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8650FB">
              <w:rPr>
                <w:kern w:val="0"/>
                <w:lang w:eastAsia="ru-RU"/>
              </w:rPr>
              <w:t>09</w:t>
            </w:r>
            <w:r w:rsidR="00BE2A21" w:rsidRPr="00A76C1A">
              <w:rPr>
                <w:kern w:val="0"/>
                <w:lang w:eastAsia="ru-RU"/>
              </w:rPr>
              <w:t>»</w:t>
            </w:r>
            <w:r w:rsidR="00553510" w:rsidRPr="00A76C1A">
              <w:rPr>
                <w:kern w:val="0"/>
                <w:lang w:eastAsia="ru-RU"/>
              </w:rPr>
              <w:t xml:space="preserve"> </w:t>
            </w:r>
            <w:r w:rsidR="008650FB">
              <w:rPr>
                <w:kern w:val="0"/>
                <w:lang w:eastAsia="ru-RU"/>
              </w:rPr>
              <w:t>сентября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FD7659" w:rsidRDefault="00351700" w:rsidP="008650F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36A1E">
              <w:rPr>
                <w:kern w:val="0"/>
                <w:lang w:val="en-US" w:eastAsia="ru-RU"/>
              </w:rPr>
              <w:t>1</w:t>
            </w:r>
            <w:r w:rsidR="00FD7659">
              <w:rPr>
                <w:kern w:val="0"/>
                <w:lang w:eastAsia="ru-RU"/>
              </w:rPr>
              <w:t>1</w:t>
            </w:r>
            <w:r w:rsidR="008650FB">
              <w:rPr>
                <w:kern w:val="0"/>
                <w:lang w:eastAsia="ru-RU"/>
              </w:rPr>
              <w:t>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Default="001C026D" w:rsidP="001C026D">
      <w:pPr>
        <w:autoSpaceDE w:val="0"/>
        <w:jc w:val="center"/>
      </w:pPr>
    </w:p>
    <w:p w:rsidR="004B187B" w:rsidRPr="00A76C1A" w:rsidRDefault="004B187B"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FD7659" w:rsidRPr="008650FB" w:rsidRDefault="001C026D" w:rsidP="00CA5B57">
      <w:pPr>
        <w:spacing w:after="0"/>
        <w:jc w:val="center"/>
      </w:pPr>
      <w:r w:rsidRPr="00CA5B57">
        <w:t xml:space="preserve">о проведении открытого конкурса на право заключения договора на </w:t>
      </w:r>
      <w:r w:rsidR="00E4099F" w:rsidRPr="00CA5B57">
        <w:t xml:space="preserve">выполнение </w:t>
      </w:r>
      <w:r w:rsidR="00CA5B57" w:rsidRPr="00CA5B57">
        <w:t xml:space="preserve">дополнительных работ по капитальному ремонту </w:t>
      </w:r>
      <w:r w:rsidR="008650FB">
        <w:t>фасада</w:t>
      </w:r>
      <w:r w:rsidR="00CA5B57" w:rsidRPr="00CA5B57">
        <w:t xml:space="preserve"> многоквартирного жилого </w:t>
      </w:r>
      <w:r w:rsidR="00FD7659">
        <w:t xml:space="preserve">дома, </w:t>
      </w:r>
      <w:r w:rsidR="00FD7659" w:rsidRPr="008650FB">
        <w:t>расположенного по адресу:</w:t>
      </w:r>
    </w:p>
    <w:p w:rsidR="002F1BF1" w:rsidRPr="008650FB" w:rsidRDefault="008650FB" w:rsidP="00CA5B57">
      <w:pPr>
        <w:spacing w:after="0"/>
        <w:jc w:val="center"/>
      </w:pPr>
      <w:r w:rsidRPr="008650FB">
        <w:t>г. Ефремов, ул. Ленина, д. 25/11</w:t>
      </w:r>
      <w:r w:rsidR="00CA5B57" w:rsidRPr="008650FB">
        <w:rPr>
          <w:lang w:eastAsia="ru-RU"/>
        </w:rPr>
        <w:t>.</w:t>
      </w:r>
    </w:p>
    <w:p w:rsidR="002F1BF1" w:rsidRPr="00FD7659" w:rsidRDefault="002F1BF1" w:rsidP="001C026D">
      <w:pPr>
        <w:autoSpaceDE w:val="0"/>
      </w:pPr>
    </w:p>
    <w:p w:rsidR="002F1BF1" w:rsidRDefault="002F1BF1" w:rsidP="001C026D">
      <w:pPr>
        <w:autoSpaceDE w:val="0"/>
      </w:pPr>
    </w:p>
    <w:p w:rsidR="00654EEA" w:rsidRDefault="00654EEA" w:rsidP="001C026D">
      <w:pPr>
        <w:autoSpaceDE w:val="0"/>
      </w:pPr>
    </w:p>
    <w:p w:rsidR="002F1BF1" w:rsidRDefault="002F1BF1" w:rsidP="001C026D">
      <w:pPr>
        <w:autoSpaceDE w:val="0"/>
      </w:pPr>
    </w:p>
    <w:p w:rsidR="00E4099F" w:rsidRPr="003F0B50" w:rsidRDefault="00E4099F" w:rsidP="001C026D">
      <w:pPr>
        <w:autoSpaceDE w:val="0"/>
      </w:pPr>
    </w:p>
    <w:p w:rsidR="00136A1E" w:rsidRPr="003F0B50" w:rsidRDefault="00136A1E" w:rsidP="001C026D">
      <w:pPr>
        <w:autoSpaceDE w:val="0"/>
      </w:pPr>
    </w:p>
    <w:p w:rsidR="00E4099F" w:rsidRDefault="00E4099F"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601682"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5"/>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5"/>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601682"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601682" w:rsidRPr="00A76C1A">
        <w:rPr>
          <w:bCs/>
        </w:rPr>
        <w:fldChar w:fldCharType="begin"/>
      </w:r>
      <w:r w:rsidRPr="00A76C1A">
        <w:rPr>
          <w:bCs/>
        </w:rPr>
        <w:instrText xml:space="preserve"> REF _Ref166267456 \h  \* MERGEFORMAT </w:instrText>
      </w:r>
      <w:r w:rsidR="00601682" w:rsidRPr="00A76C1A">
        <w:rPr>
          <w:bCs/>
        </w:rPr>
      </w:r>
      <w:r w:rsidR="0060168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601682" w:rsidRPr="00A76C1A">
        <w:rPr>
          <w:bCs/>
        </w:rPr>
        <w:fldChar w:fldCharType="begin"/>
      </w:r>
      <w:r w:rsidRPr="00A76C1A">
        <w:rPr>
          <w:bCs/>
        </w:rPr>
        <w:instrText xml:space="preserve"> REF _Ref166267457 \h  \* MERGEFORMAT </w:instrText>
      </w:r>
      <w:r w:rsidR="00601682" w:rsidRPr="00A76C1A">
        <w:rPr>
          <w:bCs/>
        </w:rPr>
      </w:r>
      <w:r w:rsidR="00601682"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601682" w:rsidRPr="00A76C1A">
        <w:rPr>
          <w:bCs/>
        </w:rPr>
        <w:fldChar w:fldCharType="begin"/>
      </w:r>
      <w:r w:rsidRPr="00A76C1A">
        <w:rPr>
          <w:bCs/>
        </w:rPr>
        <w:instrText xml:space="preserve"> REF _Ref166267727 \h  \* MERGEFORMAT </w:instrText>
      </w:r>
      <w:r w:rsidR="00601682" w:rsidRPr="00A76C1A">
        <w:rPr>
          <w:bCs/>
        </w:rPr>
      </w:r>
      <w:r w:rsidR="0060168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601682" w:rsidRPr="00A76C1A">
        <w:rPr>
          <w:bCs/>
        </w:rPr>
        <w:fldChar w:fldCharType="begin"/>
      </w:r>
      <w:r w:rsidRPr="00A76C1A">
        <w:rPr>
          <w:bCs/>
        </w:rPr>
        <w:instrText xml:space="preserve"> REF _Ref166311076 \h  \* MERGEFORMAT </w:instrText>
      </w:r>
      <w:r w:rsidR="00601682" w:rsidRPr="00A76C1A">
        <w:rPr>
          <w:bCs/>
        </w:rPr>
      </w:r>
      <w:r w:rsidR="0060168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601682" w:rsidRPr="00A76C1A">
        <w:rPr>
          <w:bCs/>
        </w:rPr>
        <w:fldChar w:fldCharType="begin"/>
      </w:r>
      <w:r w:rsidRPr="00A76C1A">
        <w:rPr>
          <w:bCs/>
        </w:rPr>
        <w:instrText xml:space="preserve"> REF _Ref166311380 \h  \* MERGEFORMAT </w:instrText>
      </w:r>
      <w:r w:rsidR="00601682" w:rsidRPr="00A76C1A">
        <w:rPr>
          <w:bCs/>
        </w:rPr>
      </w:r>
      <w:r w:rsidR="0060168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601682" w:rsidRPr="00A76C1A">
        <w:rPr>
          <w:bCs/>
        </w:rPr>
        <w:fldChar w:fldCharType="begin"/>
      </w:r>
      <w:r w:rsidRPr="00A76C1A">
        <w:rPr>
          <w:bCs/>
        </w:rPr>
        <w:instrText xml:space="preserve"> REF _Ref166312503 \h  \* MERGEFORMAT </w:instrText>
      </w:r>
      <w:r w:rsidR="00601682" w:rsidRPr="00A76C1A">
        <w:rPr>
          <w:bCs/>
        </w:rPr>
      </w:r>
      <w:r w:rsidR="00601682"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E63934">
      <w:pPr>
        <w:pStyle w:val="1"/>
        <w:keepNext w:val="0"/>
        <w:numPr>
          <w:ilvl w:val="0"/>
          <w:numId w:val="3"/>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601682" w:rsidRPr="00A76C1A">
        <w:rPr>
          <w:bCs/>
        </w:rPr>
        <w:fldChar w:fldCharType="begin"/>
      </w:r>
      <w:r w:rsidRPr="00A76C1A">
        <w:rPr>
          <w:bCs/>
        </w:rPr>
        <w:instrText xml:space="preserve"> REF _Ref166267727 \h  \* MERGEFORMAT </w:instrText>
      </w:r>
      <w:r w:rsidR="00601682" w:rsidRPr="00A76C1A">
        <w:rPr>
          <w:bCs/>
        </w:rPr>
      </w:r>
      <w:r w:rsidR="00601682"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601682" w:rsidRPr="00856C74">
        <w:rPr>
          <w:bCs/>
        </w:rPr>
        <w:fldChar w:fldCharType="begin"/>
      </w:r>
      <w:r w:rsidRPr="00856C74">
        <w:rPr>
          <w:bCs/>
        </w:rPr>
        <w:instrText xml:space="preserve"> REF _Ref166315159 \h  \* MERGEFORMAT </w:instrText>
      </w:r>
      <w:r w:rsidR="00601682" w:rsidRPr="00856C74">
        <w:rPr>
          <w:bCs/>
        </w:rPr>
      </w:r>
      <w:r w:rsidR="00601682" w:rsidRPr="00856C74">
        <w:rPr>
          <w:bCs/>
        </w:rPr>
        <w:fldChar w:fldCharType="end"/>
      </w:r>
      <w:r w:rsidRPr="00856C74">
        <w:rPr>
          <w:bCs/>
        </w:rPr>
        <w:t xml:space="preserve"> и 9.17.</w:t>
      </w:r>
      <w:r w:rsidR="00601682" w:rsidRPr="00856C74">
        <w:rPr>
          <w:bCs/>
        </w:rPr>
        <w:fldChar w:fldCharType="begin"/>
      </w:r>
      <w:r w:rsidRPr="00856C74">
        <w:rPr>
          <w:bCs/>
        </w:rPr>
        <w:instrText xml:space="preserve"> REF _Ref166315233 \h  \* MERGEFORMAT </w:instrText>
      </w:r>
      <w:r w:rsidR="00601682" w:rsidRPr="00856C74">
        <w:rPr>
          <w:bCs/>
        </w:rPr>
      </w:r>
      <w:r w:rsidR="00601682"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601682" w:rsidRPr="00EC7F64">
        <w:rPr>
          <w:kern w:val="0"/>
          <w:lang w:eastAsia="ru-RU"/>
        </w:rPr>
        <w:fldChar w:fldCharType="begin"/>
      </w:r>
      <w:r w:rsidRPr="00EC7F64">
        <w:rPr>
          <w:kern w:val="0"/>
          <w:lang w:eastAsia="ru-RU"/>
        </w:rPr>
        <w:instrText xml:space="preserve"> REF _Ref166314817 \h  \* MERGEFORMAT </w:instrText>
      </w:r>
      <w:r w:rsidR="00601682" w:rsidRPr="00EC7F64">
        <w:rPr>
          <w:kern w:val="0"/>
          <w:lang w:eastAsia="ru-RU"/>
        </w:rPr>
      </w:r>
      <w:r w:rsidR="00601682"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B5372F" w:rsidRPr="00A76C1A" w:rsidRDefault="00B5372F"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lastRenderedPageBreak/>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Default="00E63934" w:rsidP="00E63934">
      <w:pPr>
        <w:spacing w:after="0"/>
        <w:ind w:firstLine="709"/>
        <w:rPr>
          <w:kern w:val="0"/>
          <w:lang w:eastAsia="ru-RU"/>
        </w:rPr>
      </w:pPr>
      <w:r>
        <w:rPr>
          <w:kern w:val="0"/>
          <w:lang w:eastAsia="ru-RU"/>
        </w:rPr>
        <w:t xml:space="preserve"> </w:t>
      </w:r>
    </w:p>
    <w:p w:rsidR="00E63934" w:rsidRPr="00A76C1A" w:rsidRDefault="00E63934" w:rsidP="00E63934">
      <w:pPr>
        <w:spacing w:after="0"/>
        <w:ind w:firstLine="709"/>
        <w:rPr>
          <w:kern w:val="0"/>
          <w:lang w:eastAsia="ru-RU"/>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a"/>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w:t>
      </w:r>
      <w:r w:rsidRPr="0015011B">
        <w:rPr>
          <w:bCs/>
        </w:rPr>
        <w:lastRenderedPageBreak/>
        <w:t xml:space="preserve">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E63934">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г.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1C026D">
            <w:pPr>
              <w:keepNext/>
              <w:keepLines/>
              <w:widowControl w:val="0"/>
              <w:suppressLineNumbers/>
              <w:spacing w:after="12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D7659" w:rsidRDefault="00601EA4" w:rsidP="00863D21">
                  <w:pPr>
                    <w:pStyle w:val="28"/>
                    <w:spacing w:after="0" w:line="240" w:lineRule="auto"/>
                    <w:ind w:left="0"/>
                    <w:jc w:val="center"/>
                  </w:pPr>
                  <w:r w:rsidRPr="00136A1E">
                    <w:t xml:space="preserve">Работы по </w:t>
                  </w:r>
                  <w:r w:rsidRPr="00CA5B57">
                    <w:t xml:space="preserve">выполнению </w:t>
                  </w:r>
                  <w:r w:rsidR="00CA5B57" w:rsidRPr="00CA5B57">
                    <w:t xml:space="preserve">дополнительных работ по капитальному ремонту </w:t>
                  </w:r>
                  <w:r w:rsidR="008650FB">
                    <w:t>фасада</w:t>
                  </w:r>
                  <w:r w:rsidR="00CA5B57" w:rsidRPr="00CA5B57">
                    <w:t xml:space="preserve"> многоквартирного жилого дома, расположенного по адресу</w:t>
                  </w:r>
                  <w:r w:rsidR="00FD7659">
                    <w:t>:</w:t>
                  </w:r>
                </w:p>
                <w:p w:rsidR="008650FB" w:rsidRDefault="008650FB" w:rsidP="00863D21">
                  <w:pPr>
                    <w:pStyle w:val="28"/>
                    <w:spacing w:after="0" w:line="240" w:lineRule="auto"/>
                    <w:ind w:left="0"/>
                    <w:jc w:val="center"/>
                  </w:pPr>
                </w:p>
                <w:p w:rsidR="00601EA4" w:rsidRPr="008650FB" w:rsidRDefault="008650FB" w:rsidP="00863D21">
                  <w:pPr>
                    <w:pStyle w:val="28"/>
                    <w:spacing w:after="0" w:line="240" w:lineRule="auto"/>
                    <w:ind w:left="0"/>
                    <w:jc w:val="center"/>
                  </w:pPr>
                  <w:r w:rsidRPr="008650FB">
                    <w:t>г. Ефремов, ул. Ленина, д. 25/11</w:t>
                  </w:r>
                  <w:r w:rsidR="00CA5B57" w:rsidRPr="008650FB">
                    <w:rPr>
                      <w:lang w:eastAsia="ru-RU"/>
                    </w:rPr>
                    <w:t>.</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1C026D">
                  <w:pPr>
                    <w:pStyle w:val="28"/>
                    <w:spacing w:after="0" w:line="240" w:lineRule="auto"/>
                    <w:ind w:left="0"/>
                    <w:jc w:val="center"/>
                  </w:pPr>
                </w:p>
                <w:p w:rsidR="00CF685C" w:rsidRDefault="00CF685C" w:rsidP="001C026D">
                  <w:pPr>
                    <w:pStyle w:val="28"/>
                    <w:spacing w:after="0" w:line="240" w:lineRule="auto"/>
                    <w:ind w:left="0"/>
                    <w:jc w:val="center"/>
                  </w:pPr>
                </w:p>
                <w:p w:rsidR="00FD7659" w:rsidRDefault="00FD7659" w:rsidP="001C026D">
                  <w:pPr>
                    <w:pStyle w:val="28"/>
                    <w:spacing w:after="0" w:line="240" w:lineRule="auto"/>
                    <w:ind w:left="0"/>
                    <w:jc w:val="center"/>
                  </w:pPr>
                </w:p>
                <w:p w:rsidR="008650FB" w:rsidRDefault="008650FB" w:rsidP="001C026D">
                  <w:pPr>
                    <w:pStyle w:val="28"/>
                    <w:spacing w:after="0" w:line="240" w:lineRule="auto"/>
                    <w:ind w:left="0"/>
                    <w:jc w:val="center"/>
                  </w:pPr>
                </w:p>
                <w:p w:rsidR="00CF685C" w:rsidRPr="00A76C1A" w:rsidRDefault="00601EA4" w:rsidP="001C026D">
                  <w:pPr>
                    <w:pStyle w:val="28"/>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F22DB3" w:rsidRPr="00A76C1A" w:rsidRDefault="00CF685C" w:rsidP="00A725DC">
            <w:pPr>
              <w:keepNext/>
              <w:keepLines/>
              <w:widowControl w:val="0"/>
              <w:suppressLineNumbers/>
              <w:spacing w:after="120"/>
            </w:pPr>
            <w:r w:rsidRPr="00CF685C">
              <w:rPr>
                <w:shd w:val="clear" w:color="auto" w:fill="FFFFFF"/>
              </w:rPr>
              <w:t>многоквартирны</w:t>
            </w:r>
            <w:r w:rsidR="00601EA4">
              <w:rPr>
                <w:shd w:val="clear" w:color="auto" w:fill="FFFFFF"/>
              </w:rPr>
              <w:t>й</w:t>
            </w:r>
            <w:r w:rsidRPr="00CF685C">
              <w:rPr>
                <w:shd w:val="clear" w:color="auto" w:fill="FFFFFF"/>
              </w:rPr>
              <w:t xml:space="preserve"> дом</w:t>
            </w:r>
            <w:r w:rsidRPr="00CF685C">
              <w:rPr>
                <w:lang w:eastAsia="ru-RU"/>
              </w:rPr>
              <w:t>, расположенны</w:t>
            </w:r>
            <w:r w:rsidR="00601EA4">
              <w:rPr>
                <w:lang w:eastAsia="ru-RU"/>
              </w:rPr>
              <w:t>й</w:t>
            </w:r>
            <w:r w:rsidRPr="00CF685C">
              <w:rPr>
                <w:lang w:eastAsia="ru-RU"/>
              </w:rPr>
              <w:t xml:space="preserve"> по адрес</w:t>
            </w:r>
            <w:r w:rsidR="00601EA4">
              <w:rPr>
                <w:lang w:eastAsia="ru-RU"/>
              </w:rPr>
              <w:t>у</w:t>
            </w:r>
            <w:r w:rsidRPr="00CF685C">
              <w:rPr>
                <w:lang w:eastAsia="ru-RU"/>
              </w:rPr>
              <w:t>:</w:t>
            </w:r>
          </w:p>
          <w:p w:rsidR="00136A1E" w:rsidRPr="003F0B50" w:rsidRDefault="008650FB" w:rsidP="00B5372F">
            <w:pPr>
              <w:spacing w:after="0"/>
              <w:jc w:val="center"/>
            </w:pPr>
            <w:r w:rsidRPr="008650FB">
              <w:t>г. Ефремов, ул. Ленина, д. 25/11</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006AA7" w:rsidRDefault="00BF3474" w:rsidP="008650FB">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FD7659">
              <w:t>30</w:t>
            </w:r>
            <w:r w:rsidR="00B8664E" w:rsidRPr="00E41EEF">
              <w:rPr>
                <w:color w:val="000000" w:themeColor="text1"/>
              </w:rPr>
              <w:t xml:space="preserve"> </w:t>
            </w:r>
            <w:r w:rsidR="008650FB">
              <w:rPr>
                <w:color w:val="000000" w:themeColor="text1"/>
              </w:rPr>
              <w:t>октября</w:t>
            </w:r>
            <w:r w:rsidRPr="00E41EEF">
              <w:rPr>
                <w:color w:val="000000" w:themeColor="text1"/>
              </w:rPr>
              <w:t xml:space="preserve"> 2015 года</w:t>
            </w:r>
            <w:r w:rsidR="008650FB">
              <w:t>.</w:t>
            </w:r>
          </w:p>
          <w:p w:rsidR="008650FB" w:rsidRPr="00006AA7" w:rsidRDefault="008650FB" w:rsidP="008650FB">
            <w:pPr>
              <w:keepNext/>
              <w:keepLines/>
              <w:widowControl w:val="0"/>
              <w:suppressLineNumbers/>
              <w:spacing w:after="120"/>
              <w:rPr>
                <w:b/>
              </w:rPr>
            </w:pP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006AA7">
            <w:pPr>
              <w:keepNext/>
              <w:keepLines/>
              <w:widowControl w:val="0"/>
              <w:suppressLineNumbers/>
              <w:spacing w:after="120"/>
            </w:pPr>
            <w:r w:rsidRPr="007B3D60">
              <w:rPr>
                <w:b/>
              </w:rPr>
              <w:t xml:space="preserve">Начальная (максимальная) цена договора: </w:t>
            </w:r>
            <w:r w:rsidR="008650FB" w:rsidRPr="008650FB">
              <w:rPr>
                <w:color w:val="000000"/>
              </w:rPr>
              <w:t>2</w:t>
            </w:r>
            <w:r w:rsidR="008650FB" w:rsidRPr="008650FB">
              <w:rPr>
                <w:color w:val="000000"/>
                <w:lang w:val="en-US"/>
              </w:rPr>
              <w:t> </w:t>
            </w:r>
            <w:r w:rsidR="008650FB" w:rsidRPr="008650FB">
              <w:rPr>
                <w:color w:val="000000"/>
              </w:rPr>
              <w:t>625</w:t>
            </w:r>
            <w:r w:rsidR="008650FB" w:rsidRPr="008650FB">
              <w:rPr>
                <w:color w:val="000000"/>
                <w:lang w:val="en-US"/>
              </w:rPr>
              <w:t> </w:t>
            </w:r>
            <w:r w:rsidR="008650FB" w:rsidRPr="008650FB">
              <w:rPr>
                <w:color w:val="000000"/>
              </w:rPr>
              <w:t>822,71</w:t>
            </w:r>
            <w:r w:rsidR="00CA5B57" w:rsidRPr="008650FB">
              <w:rPr>
                <w:color w:val="000000"/>
              </w:rPr>
              <w:t xml:space="preserve"> рублей</w:t>
            </w:r>
            <w:r w:rsidR="008650FB" w:rsidRPr="008650FB">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c"/>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760A55">
              <w:t>09 сентября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 xml:space="preserve">окончания предоставления разъяснений положений </w:t>
            </w:r>
            <w:r w:rsidRPr="000B7DFC">
              <w:lastRenderedPageBreak/>
              <w:t>конкурсной документации</w:t>
            </w:r>
            <w:proofErr w:type="gramEnd"/>
            <w:r w:rsidRPr="000B7DFC">
              <w:t xml:space="preserve"> </w:t>
            </w:r>
            <w:r w:rsidR="00760A55">
              <w:rPr>
                <w:lang w:eastAsia="ru-RU"/>
              </w:rPr>
              <w:t>14</w:t>
            </w:r>
            <w:r w:rsidR="00FD7659">
              <w:rPr>
                <w:lang w:eastAsia="ru-RU"/>
              </w:rPr>
              <w:t xml:space="preserve"> сентября</w:t>
            </w:r>
            <w:r w:rsidRPr="000B7DFC">
              <w:t xml:space="preserve"> 201</w:t>
            </w:r>
            <w:r w:rsidR="00D303AA" w:rsidRPr="000B7DFC">
              <w:t>5</w:t>
            </w:r>
            <w:r w:rsidRPr="000B7DFC">
              <w:t xml:space="preserve"> года.</w:t>
            </w:r>
          </w:p>
          <w:p w:rsidR="00F22DB3" w:rsidRPr="00A76C1A" w:rsidRDefault="00006AA7" w:rsidP="00760A55">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0B7DFC">
              <w:t>позднее</w:t>
            </w:r>
            <w:proofErr w:type="gramEnd"/>
            <w:r w:rsidRPr="000B7DFC">
              <w:t xml:space="preserve"> чем за три рабочих дня до даты окончания срока подачи заявок на участие в открытом конкурсе, т.е. до </w:t>
            </w:r>
            <w:r w:rsidR="00760A55">
              <w:rPr>
                <w:lang w:eastAsia="ru-RU"/>
              </w:rPr>
              <w:t>14</w:t>
            </w:r>
            <w:r w:rsidR="00FD7659">
              <w:rPr>
                <w:lang w:eastAsia="ru-RU"/>
              </w:rPr>
              <w:t xml:space="preserve"> сентября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760A55">
              <w:t>09 сентября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760A55">
              <w:t>16</w:t>
            </w:r>
            <w:r w:rsidR="00FD7659">
              <w:t xml:space="preserve"> сентября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Default="00DF2348" w:rsidP="00DF2348">
            <w:pPr>
              <w:suppressAutoHyphens w:val="0"/>
              <w:autoSpaceDE w:val="0"/>
              <w:autoSpaceDN w:val="0"/>
              <w:adjustRightInd w:val="0"/>
              <w:spacing w:after="0"/>
              <w:rPr>
                <w:kern w:val="0"/>
                <w:lang w:eastAsia="ru-RU"/>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p>
          <w:p w:rsidR="00760A55" w:rsidRPr="00760A55" w:rsidRDefault="00760A55" w:rsidP="00DF2348">
            <w:pPr>
              <w:suppressAutoHyphens w:val="0"/>
              <w:autoSpaceDE w:val="0"/>
              <w:autoSpaceDN w:val="0"/>
              <w:adjustRightInd w:val="0"/>
              <w:spacing w:after="0"/>
            </w:pP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Pr="00A76C1A" w:rsidRDefault="00147DB8" w:rsidP="00147DB8">
            <w:pPr>
              <w:keepLines/>
              <w:widowControl w:val="0"/>
              <w:suppressLineNumbers/>
              <w:spacing w:after="0"/>
            </w:pPr>
            <w:r w:rsidRPr="00A76C1A">
              <w:rPr>
                <w:b/>
              </w:rPr>
              <w:t>Обеспечение заявок на участие в конкурсе:</w:t>
            </w:r>
            <w:r w:rsidRPr="00A76C1A">
              <w:t xml:space="preserve"> установлено.</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9.16.</w:t>
            </w:r>
          </w:p>
        </w:tc>
        <w:tc>
          <w:tcPr>
            <w:tcW w:w="7104" w:type="dxa"/>
            <w:shd w:val="clear" w:color="auto" w:fill="auto"/>
          </w:tcPr>
          <w:p w:rsidR="00147DB8" w:rsidRPr="00A76C1A" w:rsidRDefault="00147DB8" w:rsidP="00147DB8">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147DB8" w:rsidRPr="00257C69" w:rsidRDefault="00147DB8" w:rsidP="00147DB8">
            <w:pPr>
              <w:spacing w:after="120"/>
            </w:pPr>
            <w:r w:rsidRPr="00233EA3">
              <w:t>Обеспечение заявки установлено</w:t>
            </w:r>
            <w:r>
              <w:t xml:space="preserve"> в размере </w:t>
            </w:r>
            <w:r w:rsidRPr="00257C69">
              <w:rPr>
                <w:lang w:eastAsia="ru-RU"/>
              </w:rPr>
              <w:t>5% начальной (максимальной) цены договора и составляет</w:t>
            </w:r>
            <w:r w:rsidRPr="00257C69">
              <w:rPr>
                <w:color w:val="000000"/>
              </w:rPr>
              <w:t xml:space="preserve"> </w:t>
            </w:r>
            <w:r w:rsidRPr="00147DB8">
              <w:rPr>
                <w:color w:val="000000"/>
              </w:rPr>
              <w:t>131291,14</w:t>
            </w:r>
            <w:r w:rsidRPr="00257C69">
              <w:rPr>
                <w:color w:val="000000"/>
              </w:rPr>
              <w:t xml:space="preserve"> </w:t>
            </w:r>
            <w:r w:rsidRPr="00257C69">
              <w:t>руб.</w:t>
            </w:r>
          </w:p>
          <w:p w:rsidR="00147DB8" w:rsidRPr="00A76C1A" w:rsidRDefault="00147DB8" w:rsidP="00147DB8">
            <w:pPr>
              <w:spacing w:after="120"/>
            </w:pPr>
            <w:r w:rsidRPr="00A76C1A">
              <w:rPr>
                <w:b/>
                <w:kern w:val="0"/>
                <w:lang w:eastAsia="ru-RU"/>
              </w:rPr>
              <w:t>Порядок внесения  обеспечения заявок на участие в торгах.</w:t>
            </w:r>
          </w:p>
          <w:p w:rsidR="00147DB8" w:rsidRPr="00A76C1A" w:rsidRDefault="00147DB8" w:rsidP="00147DB8">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9.17.</w:t>
            </w:r>
          </w:p>
        </w:tc>
        <w:tc>
          <w:tcPr>
            <w:tcW w:w="7104" w:type="dxa"/>
            <w:shd w:val="clear" w:color="auto" w:fill="auto"/>
          </w:tcPr>
          <w:p w:rsidR="00147DB8" w:rsidRPr="00A76C1A" w:rsidRDefault="00147DB8" w:rsidP="00147DB8">
            <w:pPr>
              <w:keepLines/>
              <w:widowControl w:val="0"/>
              <w:suppressLineNumbers/>
              <w:spacing w:after="120"/>
              <w:rPr>
                <w:b/>
              </w:rPr>
            </w:pPr>
            <w:r w:rsidRPr="00A76C1A">
              <w:rPr>
                <w:b/>
              </w:rPr>
              <w:t>Реквизиты счета для перечисления задатка, в качестве обеспечения заявок на участие в конкурсе</w:t>
            </w:r>
          </w:p>
          <w:p w:rsidR="00147DB8" w:rsidRPr="00A76C1A" w:rsidRDefault="00147DB8" w:rsidP="00147DB8">
            <w:pPr>
              <w:rPr>
                <w:b/>
              </w:rPr>
            </w:pPr>
            <w:r w:rsidRPr="00A76C1A">
              <w:rPr>
                <w:rStyle w:val="a7"/>
              </w:rPr>
              <w:t xml:space="preserve">Получатель: </w:t>
            </w:r>
            <w:r w:rsidRPr="00A76C1A">
              <w:rPr>
                <w:rStyle w:val="a7"/>
                <w:b w:val="0"/>
              </w:rPr>
              <w:t>Фонд капитального ремонта Тульской области</w:t>
            </w:r>
          </w:p>
          <w:p w:rsidR="00147DB8" w:rsidRPr="00A76C1A" w:rsidRDefault="00147DB8" w:rsidP="00147DB8">
            <w:r w:rsidRPr="00A76C1A">
              <w:t xml:space="preserve">Банк:    Отделение № 8604 Сбербанка России </w:t>
            </w:r>
            <w:proofErr w:type="gramStart"/>
            <w:r w:rsidRPr="00A76C1A">
              <w:t>г</w:t>
            </w:r>
            <w:proofErr w:type="gramEnd"/>
            <w:r w:rsidRPr="00A76C1A">
              <w:t>. Тула</w:t>
            </w:r>
          </w:p>
          <w:p w:rsidR="00147DB8" w:rsidRPr="00A76C1A" w:rsidRDefault="00147DB8" w:rsidP="00147DB8">
            <w:r w:rsidRPr="00A76C1A">
              <w:t>БИК:    047003608</w:t>
            </w:r>
          </w:p>
          <w:p w:rsidR="00147DB8" w:rsidRPr="00A76C1A" w:rsidRDefault="00147DB8" w:rsidP="00147DB8">
            <w:proofErr w:type="spellStart"/>
            <w:proofErr w:type="gramStart"/>
            <w:r w:rsidRPr="00A76C1A">
              <w:t>р</w:t>
            </w:r>
            <w:proofErr w:type="spellEnd"/>
            <w:proofErr w:type="gramEnd"/>
            <w:r w:rsidRPr="00A76C1A">
              <w:t>/с: 40603810666000000037</w:t>
            </w:r>
          </w:p>
          <w:p w:rsidR="00147DB8" w:rsidRPr="00A76C1A" w:rsidRDefault="00147DB8" w:rsidP="00147DB8">
            <w:proofErr w:type="gramStart"/>
            <w:r w:rsidRPr="00A76C1A">
              <w:t>к</w:t>
            </w:r>
            <w:proofErr w:type="gramEnd"/>
            <w:r w:rsidRPr="00A76C1A">
              <w:t>/счет:  30101810300000000608</w:t>
            </w:r>
          </w:p>
          <w:p w:rsidR="00147DB8" w:rsidRPr="00A76C1A" w:rsidRDefault="00147DB8" w:rsidP="00147DB8">
            <w:r w:rsidRPr="00A76C1A">
              <w:rPr>
                <w:b/>
                <w:bCs/>
              </w:rPr>
              <w:t>Назначение платежа:</w:t>
            </w:r>
            <w:r w:rsidRPr="00A76C1A">
              <w:t xml:space="preserve"> обеспечение заявки на участие в конкурсе</w:t>
            </w:r>
          </w:p>
          <w:p w:rsidR="00147DB8" w:rsidRPr="00A76C1A" w:rsidRDefault="00147DB8" w:rsidP="00147DB8">
            <w:r w:rsidRPr="00A76C1A">
              <w:t xml:space="preserve">Реестровый номер </w:t>
            </w:r>
            <w:r w:rsidRPr="00DA243E">
              <w:t xml:space="preserve">торгов – </w:t>
            </w:r>
            <w:r>
              <w:t>113</w:t>
            </w:r>
            <w:r w:rsidRPr="00DA243E">
              <w:t>.</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9.18.</w:t>
            </w:r>
          </w:p>
        </w:tc>
        <w:tc>
          <w:tcPr>
            <w:tcW w:w="7104" w:type="dxa"/>
            <w:shd w:val="clear" w:color="auto" w:fill="auto"/>
          </w:tcPr>
          <w:p w:rsidR="00147DB8" w:rsidRPr="00A76C1A" w:rsidRDefault="00147DB8" w:rsidP="00147DB8">
            <w:pPr>
              <w:keepLines/>
              <w:widowControl w:val="0"/>
              <w:suppressLineNumbers/>
              <w:spacing w:after="120"/>
            </w:pPr>
            <w:r w:rsidRPr="00A76C1A">
              <w:rPr>
                <w:b/>
              </w:rPr>
              <w:t>Обеспечение исполнения договора:</w:t>
            </w:r>
            <w:r w:rsidRPr="00A76C1A">
              <w:t xml:space="preserve"> установлено.</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9.19.</w:t>
            </w:r>
          </w:p>
        </w:tc>
        <w:tc>
          <w:tcPr>
            <w:tcW w:w="7104" w:type="dxa"/>
            <w:shd w:val="clear" w:color="auto" w:fill="auto"/>
          </w:tcPr>
          <w:p w:rsidR="00147DB8" w:rsidRPr="00A76C1A" w:rsidRDefault="00147DB8" w:rsidP="00147DB8">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147DB8" w:rsidRPr="00147DB8" w:rsidRDefault="00147DB8" w:rsidP="00147DB8">
            <w:pPr>
              <w:autoSpaceDE w:val="0"/>
              <w:autoSpaceDN w:val="0"/>
              <w:adjustRightInd w:val="0"/>
              <w:spacing w:after="0"/>
              <w:rPr>
                <w:spacing w:val="2"/>
                <w:lang w:eastAsia="ru-RU"/>
              </w:rPr>
            </w:pPr>
            <w:r w:rsidRPr="00147DB8">
              <w:rPr>
                <w:spacing w:val="2"/>
                <w:lang w:eastAsia="ru-RU"/>
              </w:rPr>
              <w:t xml:space="preserve">Обеспечение исполнения договора установлено в размере </w:t>
            </w:r>
            <w:r w:rsidRPr="00147DB8">
              <w:rPr>
                <w:lang w:eastAsia="ru-RU"/>
              </w:rPr>
              <w:t>15% начальной (максимальной) цены договора и составляет</w:t>
            </w:r>
            <w:r w:rsidRPr="00147DB8">
              <w:rPr>
                <w:color w:val="000000"/>
              </w:rPr>
              <w:t xml:space="preserve"> </w:t>
            </w:r>
            <w:r w:rsidRPr="00147DB8">
              <w:rPr>
                <w:lang w:eastAsia="ru-RU"/>
              </w:rPr>
              <w:t>393873,41</w:t>
            </w:r>
            <w:r w:rsidRPr="00147DB8">
              <w:rPr>
                <w:color w:val="000000"/>
              </w:rPr>
              <w:t xml:space="preserve"> </w:t>
            </w:r>
            <w:r w:rsidRPr="00147DB8">
              <w:t>руб.</w:t>
            </w:r>
          </w:p>
          <w:p w:rsidR="00147DB8" w:rsidRPr="00332B81" w:rsidRDefault="00147DB8" w:rsidP="00147DB8">
            <w:pPr>
              <w:autoSpaceDE w:val="0"/>
              <w:autoSpaceDN w:val="0"/>
              <w:adjustRightInd w:val="0"/>
              <w:spacing w:after="0"/>
            </w:pPr>
            <w:r w:rsidRPr="00332B81">
              <w:t xml:space="preserve">Для субъектов малого предпринимательства обеспечение исполнения договора установлено в размере 5% от начальной </w:t>
            </w:r>
            <w:r w:rsidRPr="00332B81">
              <w:lastRenderedPageBreak/>
              <w:t>(максимальной) цены договора, что составляет:</w:t>
            </w:r>
            <w:r>
              <w:t xml:space="preserve"> </w:t>
            </w:r>
            <w:r w:rsidRPr="00147DB8">
              <w:rPr>
                <w:color w:val="000000"/>
              </w:rPr>
              <w:t>131291,14</w:t>
            </w:r>
            <w:r w:rsidRPr="00332B81">
              <w:rPr>
                <w:color w:val="000000"/>
              </w:rPr>
              <w:t xml:space="preserve"> </w:t>
            </w:r>
            <w:r w:rsidRPr="00332B81">
              <w:t>руб.</w:t>
            </w:r>
          </w:p>
          <w:p w:rsidR="00147DB8" w:rsidRPr="00332B81" w:rsidRDefault="00147DB8" w:rsidP="00147DB8">
            <w:pPr>
              <w:suppressAutoHyphens w:val="0"/>
              <w:autoSpaceDE w:val="0"/>
              <w:autoSpaceDN w:val="0"/>
              <w:adjustRightInd w:val="0"/>
              <w:spacing w:after="0"/>
              <w:rPr>
                <w:kern w:val="0"/>
                <w:lang w:eastAsia="ru-RU"/>
              </w:rPr>
            </w:pPr>
            <w:r w:rsidRPr="00332B81">
              <w:rPr>
                <w:kern w:val="0"/>
                <w:lang w:eastAsia="ru-RU"/>
              </w:rPr>
              <w:t xml:space="preserve">Исполнение договора обеспечивается: </w:t>
            </w:r>
          </w:p>
          <w:p w:rsidR="00147DB8" w:rsidRPr="00E41EEF" w:rsidRDefault="00147DB8" w:rsidP="00147DB8">
            <w:pPr>
              <w:spacing w:after="0" w:line="360" w:lineRule="exact"/>
              <w:contextualSpacing/>
              <w:rPr>
                <w:spacing w:val="2"/>
                <w:lang w:eastAsia="ru-RU"/>
              </w:rPr>
            </w:pPr>
            <w:proofErr w:type="gramStart"/>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roofErr w:type="gramEnd"/>
          </w:p>
          <w:p w:rsidR="00147DB8" w:rsidRPr="00E41EEF" w:rsidRDefault="00147DB8" w:rsidP="00147DB8">
            <w:pPr>
              <w:rPr>
                <w:spacing w:val="2"/>
                <w:lang w:eastAsia="ru-RU"/>
              </w:rPr>
            </w:pPr>
            <w:r w:rsidRPr="00E41EEF">
              <w:rPr>
                <w:spacing w:val="2"/>
                <w:lang w:eastAsia="ru-RU"/>
              </w:rPr>
              <w:t>- внесением денежных средств на счет:</w:t>
            </w:r>
          </w:p>
          <w:p w:rsidR="00147DB8" w:rsidRPr="00E41EEF" w:rsidRDefault="00147DB8" w:rsidP="00147DB8">
            <w:pPr>
              <w:spacing w:after="0"/>
            </w:pPr>
            <w:proofErr w:type="spellStart"/>
            <w:proofErr w:type="gramStart"/>
            <w:r w:rsidRPr="00E41EEF">
              <w:t>р</w:t>
            </w:r>
            <w:proofErr w:type="spellEnd"/>
            <w:proofErr w:type="gramEnd"/>
            <w:r w:rsidRPr="00E41EEF">
              <w:t>/с: 40603810666000000037</w:t>
            </w:r>
          </w:p>
          <w:p w:rsidR="00147DB8" w:rsidRPr="00E41EEF" w:rsidRDefault="00147DB8" w:rsidP="00147DB8">
            <w:pPr>
              <w:spacing w:after="0"/>
            </w:pPr>
            <w:r w:rsidRPr="00E41EEF">
              <w:t xml:space="preserve">Банк:    Отделение № 8604 Сбербанка России </w:t>
            </w:r>
            <w:proofErr w:type="gramStart"/>
            <w:r w:rsidRPr="00E41EEF">
              <w:t>г</w:t>
            </w:r>
            <w:proofErr w:type="gramEnd"/>
            <w:r w:rsidRPr="00E41EEF">
              <w:t>. Тула</w:t>
            </w:r>
          </w:p>
          <w:p w:rsidR="00147DB8" w:rsidRPr="00E41EEF" w:rsidRDefault="00147DB8" w:rsidP="00147DB8">
            <w:pPr>
              <w:spacing w:after="0"/>
            </w:pPr>
            <w:r w:rsidRPr="00E41EEF">
              <w:t>БИК:    047003608</w:t>
            </w:r>
          </w:p>
          <w:p w:rsidR="00147DB8" w:rsidRPr="00E41EEF" w:rsidRDefault="00147DB8" w:rsidP="00147DB8">
            <w:pPr>
              <w:spacing w:after="0"/>
            </w:pPr>
            <w:proofErr w:type="gramStart"/>
            <w:r w:rsidRPr="00E41EEF">
              <w:t>к</w:t>
            </w:r>
            <w:proofErr w:type="gramEnd"/>
            <w:r w:rsidRPr="00E41EEF">
              <w:t>/счет:  30101810300000000608</w:t>
            </w:r>
          </w:p>
          <w:p w:rsidR="00147DB8" w:rsidRPr="00E41EEF" w:rsidRDefault="00147DB8" w:rsidP="00147DB8">
            <w:r w:rsidRPr="00E41EEF">
              <w:rPr>
                <w:b/>
                <w:bCs/>
              </w:rPr>
              <w:t>Назначение платежа:</w:t>
            </w:r>
            <w:r w:rsidRPr="00E41EEF">
              <w:t xml:space="preserve"> обеспечение исполнения договора. </w:t>
            </w:r>
          </w:p>
          <w:p w:rsidR="00147DB8" w:rsidRPr="00E41EEF" w:rsidRDefault="00147DB8" w:rsidP="00147DB8">
            <w:pPr>
              <w:autoSpaceDE w:val="0"/>
              <w:autoSpaceDN w:val="0"/>
              <w:adjustRightInd w:val="0"/>
              <w:spacing w:after="0"/>
              <w:rPr>
                <w:spacing w:val="2"/>
                <w:lang w:eastAsia="ru-RU"/>
              </w:rPr>
            </w:pPr>
            <w:r w:rsidRPr="00E41EEF">
              <w:t xml:space="preserve">Реестровый номер </w:t>
            </w:r>
            <w:r w:rsidRPr="00DA243E">
              <w:t xml:space="preserve">торгов – </w:t>
            </w:r>
            <w:r>
              <w:t>113</w:t>
            </w:r>
            <w:r w:rsidRPr="00DA243E">
              <w:t>.</w:t>
            </w:r>
          </w:p>
          <w:p w:rsidR="00147DB8" w:rsidRPr="00A76C1A" w:rsidRDefault="00147DB8" w:rsidP="00147DB8">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p w:rsidR="00147DB8" w:rsidRPr="00A76C1A" w:rsidRDefault="00147DB8" w:rsidP="00147DB8">
            <w:pPr>
              <w:suppressAutoHyphens w:val="0"/>
              <w:autoSpaceDE w:val="0"/>
              <w:autoSpaceDN w:val="0"/>
              <w:adjustRightInd w:val="0"/>
              <w:spacing w:after="0"/>
              <w:rPr>
                <w:kern w:val="0"/>
                <w:lang w:eastAsia="ru-RU"/>
              </w:rPr>
            </w:pP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bookmarkStart w:id="110" w:name="_Ref166315376"/>
            <w:bookmarkEnd w:id="110"/>
            <w:r w:rsidRPr="00A76C1A">
              <w:lastRenderedPageBreak/>
              <w:t>9.</w:t>
            </w:r>
            <w:r>
              <w:t>20</w:t>
            </w:r>
            <w:r w:rsidRPr="00A76C1A">
              <w:t>.</w:t>
            </w:r>
          </w:p>
        </w:tc>
        <w:tc>
          <w:tcPr>
            <w:tcW w:w="7104" w:type="dxa"/>
            <w:shd w:val="clear" w:color="auto" w:fill="auto"/>
          </w:tcPr>
          <w:p w:rsidR="00147DB8" w:rsidRPr="00A76C1A" w:rsidRDefault="00147DB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147DB8" w:rsidRPr="00A76C1A" w:rsidRDefault="00147DB8" w:rsidP="00147DB8">
            <w:r w:rsidRPr="00A76C1A">
              <w:t xml:space="preserve">Вскрытие конвертов с заявками на участие в конкурсе состоится   </w:t>
            </w:r>
            <w:r>
              <w:rPr>
                <w:lang w:eastAsia="ru-RU"/>
              </w:rPr>
              <w:t xml:space="preserve">17 сентября </w:t>
            </w:r>
            <w:r w:rsidRPr="00260A7A">
              <w:t>2015 года</w:t>
            </w:r>
            <w:r w:rsidRPr="00A76C1A">
              <w:t xml:space="preserve"> в 1</w:t>
            </w:r>
            <w:r>
              <w:t>4</w:t>
            </w:r>
            <w:r w:rsidRPr="00A76C1A">
              <w:t>.</w:t>
            </w:r>
            <w:r>
              <w:t>3</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w:t>
            </w:r>
            <w:r>
              <w:t>21</w:t>
            </w:r>
            <w:r w:rsidRPr="00A76C1A">
              <w:t>.</w:t>
            </w:r>
          </w:p>
        </w:tc>
        <w:tc>
          <w:tcPr>
            <w:tcW w:w="7104" w:type="dxa"/>
            <w:shd w:val="clear" w:color="auto" w:fill="auto"/>
          </w:tcPr>
          <w:p w:rsidR="00147DB8" w:rsidRPr="00A76C1A" w:rsidRDefault="00147DB8" w:rsidP="00147DB8">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Pr>
                <w:bCs/>
                <w:lang w:eastAsia="ru-RU"/>
              </w:rPr>
              <w:t>21</w:t>
            </w:r>
            <w:r w:rsidRPr="00260A7A">
              <w:rPr>
                <w:bCs/>
                <w:lang w:eastAsia="ru-RU"/>
              </w:rPr>
              <w:t xml:space="preserve"> </w:t>
            </w:r>
            <w:r>
              <w:rPr>
                <w:bCs/>
                <w:lang w:eastAsia="ru-RU"/>
              </w:rPr>
              <w:t>сентября</w:t>
            </w:r>
            <w:r w:rsidRPr="00F32A0B">
              <w:rPr>
                <w:bCs/>
                <w:kern w:val="0"/>
                <w:lang w:eastAsia="ru-RU"/>
              </w:rPr>
              <w:t xml:space="preserve"> 2015г.</w:t>
            </w:r>
          </w:p>
        </w:tc>
      </w:tr>
      <w:tr w:rsidR="00147DB8" w:rsidRPr="00A76C1A" w:rsidTr="004D5B9A">
        <w:trPr>
          <w:trHeight w:val="586"/>
          <w:jc w:val="center"/>
        </w:trPr>
        <w:tc>
          <w:tcPr>
            <w:tcW w:w="1637" w:type="dxa"/>
            <w:shd w:val="clear" w:color="auto" w:fill="auto"/>
          </w:tcPr>
          <w:p w:rsidR="00147DB8" w:rsidRPr="00A76C1A" w:rsidRDefault="00147DB8" w:rsidP="00147DB8">
            <w:pPr>
              <w:spacing w:after="0"/>
              <w:jc w:val="center"/>
            </w:pPr>
            <w:r w:rsidRPr="00A76C1A">
              <w:t>9.</w:t>
            </w:r>
            <w:r>
              <w:t>22</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2"/>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утвержденной постановлением </w:t>
                  </w:r>
                  <w:r>
                    <w:lastRenderedPageBreak/>
                    <w:t>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c"/>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c"/>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c"/>
                    <w:widowControl w:val="0"/>
                    <w:tabs>
                      <w:tab w:val="num" w:pos="1260"/>
                    </w:tabs>
                    <w:suppressAutoHyphens/>
                    <w:spacing w:before="0" w:beforeAutospacing="0" w:after="0" w:afterAutospacing="0"/>
                    <w:jc w:val="center"/>
                  </w:pPr>
                  <w:r>
                    <w:t>20</w:t>
                  </w:r>
                </w:p>
              </w:tc>
            </w:tr>
          </w:tbl>
          <w:p w:rsidR="00147DB8" w:rsidRPr="00A76C1A"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eastAsia="ru-RU"/>
              </w:rPr>
            </w:pP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45" type="#_x0000_t75" style="width:122pt;height:36.25pt" o:ole="">
                  <v:imagedata r:id="rId10" o:title=""/>
                </v:shape>
                <o:OLEObject Type="Embed" ProgID="Equation.3" ShapeID="_x0000_i1045" DrawAspect="Content" ObjectID="_150332057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Default="00147DB8" w:rsidP="00A90CFD">
            <w:pPr>
              <w:widowControl w:val="0"/>
              <w:suppressAutoHyphens w:val="0"/>
              <w:spacing w:after="0"/>
              <w:rPr>
                <w:rFonts w:eastAsia="MS Mincho"/>
                <w:kern w:val="0"/>
                <w:lang w:eastAsia="ja-JP"/>
              </w:rPr>
            </w:pPr>
          </w:p>
          <w:p w:rsidR="00147DB8"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p>
          <w:p w:rsidR="00147DB8" w:rsidRPr="00A76C1A"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widowControl w:val="0"/>
              <w:suppressAutoHyphens w:val="0"/>
              <w:autoSpaceDE w:val="0"/>
              <w:autoSpaceDN w:val="0"/>
              <w:adjustRightInd w:val="0"/>
              <w:spacing w:after="0"/>
              <w:rPr>
                <w:kern w:val="0"/>
                <w:lang w:eastAsia="ru-RU"/>
              </w:rPr>
            </w:pPr>
          </w:p>
          <w:p w:rsidR="00147DB8" w:rsidRPr="00A76C1A" w:rsidRDefault="00147DB8" w:rsidP="00A90CFD">
            <w:pPr>
              <w:widowControl w:val="0"/>
              <w:suppressAutoHyphens w:val="0"/>
              <w:autoSpaceDE w:val="0"/>
              <w:autoSpaceDN w:val="0"/>
              <w:adjustRightInd w:val="0"/>
              <w:spacing w:after="0"/>
              <w:rPr>
                <w:kern w:val="0"/>
                <w:lang w:eastAsia="ru-RU"/>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утвержденной постановлением </w:t>
                  </w:r>
                  <w:r>
                    <w:lastRenderedPageBreak/>
                    <w:t>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147DB8"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lastRenderedPageBreak/>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A90CFD">
            <w:pPr>
              <w:tabs>
                <w:tab w:val="num" w:pos="1260"/>
              </w:tabs>
              <w:spacing w:after="0"/>
              <w:rPr>
                <w:rFonts w:eastAsia="MS Mincho"/>
                <w:kern w:val="0"/>
                <w:lang w:eastAsia="ja-JP"/>
              </w:rPr>
            </w:pP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Default="00147DB8" w:rsidP="00BD6F89">
            <w:pPr>
              <w:suppressAutoHyphens w:val="0"/>
              <w:spacing w:after="0"/>
              <w:rPr>
                <w:rFonts w:eastAsia="MS Mincho"/>
                <w:kern w:val="0"/>
                <w:lang w:eastAsia="ja-JP"/>
              </w:rPr>
            </w:pP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1" w:name="_Toc378593469"/>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7A6DC7" w:rsidRDefault="007A6DC7" w:rsidP="006312C7">
      <w:pPr>
        <w:ind w:firstLine="708"/>
      </w:pPr>
    </w:p>
    <w:p w:rsidR="0040110A" w:rsidRPr="00A76C1A" w:rsidRDefault="0040110A" w:rsidP="006312C7">
      <w:pPr>
        <w:ind w:firstLine="708"/>
      </w:pPr>
    </w:p>
    <w:p w:rsidR="00687540" w:rsidRDefault="00687540" w:rsidP="0040110A">
      <w:pPr>
        <w:spacing w:after="120"/>
        <w:ind w:firstLine="709"/>
      </w:pPr>
      <w:bookmarkStart w:id="124"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344F2" w:rsidRDefault="007344F2" w:rsidP="007344F2">
      <w:pPr>
        <w:spacing w:after="120"/>
      </w:pPr>
    </w:p>
    <w:tbl>
      <w:tblPr>
        <w:tblW w:w="5000" w:type="pct"/>
        <w:tblLook w:val="04A0"/>
      </w:tblPr>
      <w:tblGrid>
        <w:gridCol w:w="840"/>
        <w:gridCol w:w="6452"/>
        <w:gridCol w:w="2278"/>
      </w:tblGrid>
      <w:tr w:rsidR="007344F2" w:rsidRPr="007344F2" w:rsidTr="007344F2">
        <w:trPr>
          <w:trHeight w:val="7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44F2" w:rsidRPr="004A0796" w:rsidRDefault="007344F2" w:rsidP="007344F2">
            <w:pPr>
              <w:suppressAutoHyphens w:val="0"/>
              <w:spacing w:after="0"/>
              <w:jc w:val="center"/>
              <w:rPr>
                <w:color w:val="000000"/>
                <w:kern w:val="0"/>
                <w:lang w:eastAsia="ru-RU"/>
              </w:rPr>
            </w:pPr>
            <w:r w:rsidRPr="004A0796">
              <w:rPr>
                <w:color w:val="000000"/>
                <w:kern w:val="0"/>
                <w:lang w:eastAsia="ru-RU"/>
              </w:rPr>
              <w:t xml:space="preserve">№   </w:t>
            </w:r>
            <w:proofErr w:type="gramStart"/>
            <w:r w:rsidRPr="004A0796">
              <w:rPr>
                <w:color w:val="000000"/>
                <w:kern w:val="0"/>
                <w:lang w:eastAsia="ru-RU"/>
              </w:rPr>
              <w:t>п</w:t>
            </w:r>
            <w:proofErr w:type="gramEnd"/>
            <w:r w:rsidRPr="004A0796">
              <w:rPr>
                <w:color w:val="000000"/>
                <w:kern w:val="0"/>
                <w:lang w:eastAsia="ru-RU"/>
              </w:rPr>
              <w:t>/п</w:t>
            </w:r>
          </w:p>
        </w:tc>
        <w:tc>
          <w:tcPr>
            <w:tcW w:w="3371" w:type="pct"/>
            <w:tcBorders>
              <w:top w:val="single" w:sz="4" w:space="0" w:color="auto"/>
              <w:left w:val="nil"/>
              <w:bottom w:val="single" w:sz="4" w:space="0" w:color="auto"/>
              <w:right w:val="single" w:sz="4" w:space="0" w:color="auto"/>
            </w:tcBorders>
            <w:shd w:val="clear" w:color="auto" w:fill="auto"/>
            <w:noWrap/>
            <w:vAlign w:val="center"/>
            <w:hideMark/>
          </w:tcPr>
          <w:p w:rsidR="007344F2" w:rsidRPr="004A0796" w:rsidRDefault="007344F2" w:rsidP="007344F2">
            <w:pPr>
              <w:suppressAutoHyphens w:val="0"/>
              <w:spacing w:after="0"/>
              <w:jc w:val="center"/>
              <w:rPr>
                <w:color w:val="000000"/>
                <w:kern w:val="0"/>
                <w:lang w:eastAsia="ru-RU"/>
              </w:rPr>
            </w:pPr>
            <w:r w:rsidRPr="004A0796">
              <w:rPr>
                <w:color w:val="000000"/>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7344F2" w:rsidRPr="004A0796" w:rsidRDefault="007344F2" w:rsidP="007344F2">
            <w:pPr>
              <w:suppressAutoHyphens w:val="0"/>
              <w:spacing w:after="0"/>
              <w:jc w:val="center"/>
              <w:rPr>
                <w:color w:val="000000"/>
                <w:kern w:val="0"/>
                <w:lang w:eastAsia="ru-RU"/>
              </w:rPr>
            </w:pPr>
            <w:r w:rsidRPr="004A0796">
              <w:rPr>
                <w:color w:val="000000"/>
                <w:kern w:val="0"/>
                <w:lang w:eastAsia="ru-RU"/>
              </w:rPr>
              <w:t>Стоимость объекта в руб.</w:t>
            </w:r>
          </w:p>
        </w:tc>
      </w:tr>
      <w:tr w:rsidR="007344F2" w:rsidRPr="007344F2" w:rsidTr="007344F2">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344F2" w:rsidRPr="004A0796" w:rsidRDefault="007344F2" w:rsidP="007344F2">
            <w:pPr>
              <w:suppressAutoHyphens w:val="0"/>
              <w:spacing w:after="0"/>
              <w:jc w:val="right"/>
              <w:rPr>
                <w:color w:val="000000"/>
                <w:kern w:val="0"/>
                <w:lang w:eastAsia="ru-RU"/>
              </w:rPr>
            </w:pPr>
            <w:r w:rsidRPr="004A0796">
              <w:rPr>
                <w:color w:val="000000"/>
                <w:kern w:val="0"/>
                <w:lang w:eastAsia="ru-RU"/>
              </w:rPr>
              <w:t>1</w:t>
            </w:r>
          </w:p>
        </w:tc>
        <w:tc>
          <w:tcPr>
            <w:tcW w:w="3371" w:type="pct"/>
            <w:tcBorders>
              <w:top w:val="nil"/>
              <w:left w:val="nil"/>
              <w:bottom w:val="single" w:sz="4" w:space="0" w:color="auto"/>
              <w:right w:val="single" w:sz="4" w:space="0" w:color="auto"/>
            </w:tcBorders>
            <w:shd w:val="clear" w:color="auto" w:fill="auto"/>
            <w:noWrap/>
            <w:vAlign w:val="bottom"/>
            <w:hideMark/>
          </w:tcPr>
          <w:p w:rsidR="007344F2" w:rsidRPr="004A0796" w:rsidRDefault="004A0796" w:rsidP="00CA5B57">
            <w:pPr>
              <w:suppressAutoHyphens w:val="0"/>
              <w:spacing w:after="0"/>
              <w:jc w:val="left"/>
              <w:rPr>
                <w:color w:val="000000"/>
                <w:kern w:val="0"/>
                <w:lang w:eastAsia="ru-RU"/>
              </w:rPr>
            </w:pPr>
            <w:r w:rsidRPr="004A0796">
              <w:t>г. Ефремов, ул. Ленина, д. 25/11</w:t>
            </w:r>
          </w:p>
        </w:tc>
        <w:tc>
          <w:tcPr>
            <w:tcW w:w="1190" w:type="pct"/>
            <w:tcBorders>
              <w:top w:val="nil"/>
              <w:left w:val="nil"/>
              <w:bottom w:val="single" w:sz="4" w:space="0" w:color="auto"/>
              <w:right w:val="single" w:sz="4" w:space="0" w:color="auto"/>
            </w:tcBorders>
            <w:shd w:val="clear" w:color="auto" w:fill="auto"/>
            <w:noWrap/>
            <w:vAlign w:val="bottom"/>
            <w:hideMark/>
          </w:tcPr>
          <w:p w:rsidR="007344F2" w:rsidRPr="004A0796" w:rsidRDefault="004A0796" w:rsidP="00CA5B57">
            <w:pPr>
              <w:suppressAutoHyphens w:val="0"/>
              <w:spacing w:after="0"/>
              <w:jc w:val="right"/>
              <w:rPr>
                <w:color w:val="000000"/>
                <w:kern w:val="0"/>
                <w:lang w:eastAsia="ru-RU"/>
              </w:rPr>
            </w:pPr>
            <w:r w:rsidRPr="004A0796">
              <w:rPr>
                <w:color w:val="000000"/>
                <w:lang w:val="en-US"/>
              </w:rPr>
              <w:t>2 625 822</w:t>
            </w:r>
            <w:r w:rsidRPr="004A0796">
              <w:rPr>
                <w:color w:val="000000"/>
              </w:rPr>
              <w:t>,71</w:t>
            </w:r>
          </w:p>
        </w:tc>
      </w:tr>
      <w:tr w:rsidR="007344F2" w:rsidRPr="007344F2" w:rsidTr="007344F2">
        <w:trPr>
          <w:trHeight w:val="407"/>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344F2" w:rsidRPr="004A0796" w:rsidRDefault="007344F2" w:rsidP="007344F2">
            <w:pPr>
              <w:suppressAutoHyphens w:val="0"/>
              <w:spacing w:after="0"/>
              <w:jc w:val="left"/>
              <w:rPr>
                <w:color w:val="000000"/>
                <w:kern w:val="0"/>
                <w:lang w:eastAsia="ru-RU"/>
              </w:rPr>
            </w:pPr>
            <w:r w:rsidRPr="004A0796">
              <w:rPr>
                <w:color w:val="000000"/>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vAlign w:val="bottom"/>
            <w:hideMark/>
          </w:tcPr>
          <w:p w:rsidR="007344F2" w:rsidRPr="004A0796" w:rsidRDefault="007344F2" w:rsidP="007344F2">
            <w:pPr>
              <w:suppressAutoHyphens w:val="0"/>
              <w:spacing w:after="0"/>
              <w:jc w:val="right"/>
              <w:rPr>
                <w:b/>
                <w:color w:val="000000"/>
                <w:kern w:val="0"/>
                <w:lang w:eastAsia="ru-RU"/>
              </w:rPr>
            </w:pPr>
            <w:r w:rsidRPr="004A0796">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7344F2" w:rsidRPr="004A0796" w:rsidRDefault="004A0796" w:rsidP="00CA5B57">
            <w:pPr>
              <w:suppressAutoHyphens w:val="0"/>
              <w:spacing w:after="0"/>
              <w:jc w:val="right"/>
              <w:rPr>
                <w:b/>
                <w:color w:val="000000"/>
                <w:kern w:val="0"/>
                <w:lang w:eastAsia="ru-RU"/>
              </w:rPr>
            </w:pPr>
            <w:r w:rsidRPr="004A0796">
              <w:rPr>
                <w:b/>
                <w:color w:val="000000"/>
                <w:lang w:val="en-US"/>
              </w:rPr>
              <w:t>2 625 822</w:t>
            </w:r>
            <w:r w:rsidRPr="004A0796">
              <w:rPr>
                <w:b/>
                <w:color w:val="000000"/>
              </w:rPr>
              <w:t>,71</w:t>
            </w:r>
          </w:p>
        </w:tc>
      </w:tr>
    </w:tbl>
    <w:p w:rsidR="007344F2"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Pr="00A76C1A"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4A0796" w:rsidRDefault="004A0796" w:rsidP="004A0796">
      <w:pPr>
        <w:pStyle w:val="afff"/>
      </w:pPr>
    </w:p>
    <w:p w:rsidR="004A0796" w:rsidRPr="000729E2" w:rsidRDefault="004A0796" w:rsidP="004A0796">
      <w:pPr>
        <w:ind w:firstLine="720"/>
        <w:contextualSpacing/>
        <w:jc w:val="center"/>
        <w:rPr>
          <w:b/>
          <w:sz w:val="20"/>
          <w:szCs w:val="20"/>
        </w:rPr>
      </w:pPr>
      <w:r w:rsidRPr="000729E2">
        <w:rPr>
          <w:b/>
          <w:sz w:val="20"/>
          <w:szCs w:val="20"/>
        </w:rPr>
        <w:t>Договор №</w:t>
      </w:r>
    </w:p>
    <w:p w:rsidR="004A0796" w:rsidRPr="000729E2" w:rsidRDefault="004A0796" w:rsidP="004A0796">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4A0796" w:rsidRPr="000729E2" w:rsidRDefault="004A0796" w:rsidP="004A0796">
      <w:pPr>
        <w:ind w:firstLine="720"/>
        <w:contextualSpacing/>
        <w:rPr>
          <w:b/>
          <w:sz w:val="20"/>
          <w:szCs w:val="20"/>
        </w:rPr>
      </w:pPr>
    </w:p>
    <w:p w:rsidR="004A0796" w:rsidRPr="000729E2" w:rsidRDefault="004A0796" w:rsidP="004A0796">
      <w:pPr>
        <w:ind w:firstLine="720"/>
        <w:contextualSpacing/>
        <w:rPr>
          <w:b/>
          <w:sz w:val="20"/>
          <w:szCs w:val="20"/>
        </w:rPr>
      </w:pPr>
    </w:p>
    <w:p w:rsidR="004A0796" w:rsidRPr="000729E2" w:rsidRDefault="004A0796" w:rsidP="004A0796">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4A0796" w:rsidRPr="000729E2" w:rsidRDefault="004A0796" w:rsidP="004A0796">
      <w:pPr>
        <w:ind w:firstLine="720"/>
        <w:contextualSpacing/>
        <w:rPr>
          <w:b/>
          <w:sz w:val="20"/>
          <w:szCs w:val="20"/>
          <w:highlight w:val="yellow"/>
        </w:rPr>
      </w:pPr>
    </w:p>
    <w:p w:rsidR="004A0796" w:rsidRPr="000729E2" w:rsidRDefault="004A0796" w:rsidP="004A0796">
      <w:pPr>
        <w:ind w:firstLine="720"/>
        <w:contextualSpacing/>
        <w:rPr>
          <w:sz w:val="20"/>
          <w:szCs w:val="20"/>
        </w:rPr>
      </w:pPr>
      <w:proofErr w:type="gramStart"/>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sz w:val="20"/>
          <w:szCs w:val="20"/>
        </w:rPr>
        <w:t>_________                      года №___),  заключили настоящий договор (далее - договор) о следующем:</w:t>
      </w:r>
    </w:p>
    <w:p w:rsidR="004A0796" w:rsidRPr="000729E2" w:rsidRDefault="004A0796" w:rsidP="004A0796">
      <w:pPr>
        <w:ind w:firstLine="720"/>
        <w:contextualSpacing/>
        <w:rPr>
          <w:b/>
          <w:sz w:val="20"/>
          <w:szCs w:val="20"/>
        </w:rPr>
      </w:pPr>
    </w:p>
    <w:p w:rsidR="004A0796" w:rsidRPr="000729E2" w:rsidRDefault="004A0796" w:rsidP="004A0796">
      <w:pPr>
        <w:ind w:firstLine="720"/>
        <w:contextualSpacing/>
        <w:jc w:val="center"/>
        <w:rPr>
          <w:b/>
          <w:sz w:val="20"/>
          <w:szCs w:val="20"/>
        </w:rPr>
      </w:pPr>
      <w:r>
        <w:rPr>
          <w:b/>
          <w:sz w:val="20"/>
          <w:szCs w:val="20"/>
        </w:rPr>
        <w:t xml:space="preserve">1.                     </w:t>
      </w:r>
      <w:r w:rsidRPr="000729E2">
        <w:rPr>
          <w:b/>
          <w:sz w:val="20"/>
          <w:szCs w:val="20"/>
        </w:rPr>
        <w:t>ПРЕДМЕТ ДОГОВОРА</w:t>
      </w:r>
    </w:p>
    <w:p w:rsidR="004A0796" w:rsidRPr="002F1BF1" w:rsidRDefault="004A0796" w:rsidP="004A0796">
      <w:pPr>
        <w:pStyle w:val="aa"/>
        <w:numPr>
          <w:ilvl w:val="1"/>
          <w:numId w:val="13"/>
        </w:numPr>
        <w:tabs>
          <w:tab w:val="left" w:pos="567"/>
        </w:tabs>
        <w:suppressAutoHyphens w:val="0"/>
        <w:spacing w:after="0"/>
        <w:ind w:left="0" w:firstLine="720"/>
        <w:rPr>
          <w:sz w:val="20"/>
          <w:szCs w:val="20"/>
        </w:rPr>
      </w:pPr>
      <w:r w:rsidRPr="002F1BF1">
        <w:rPr>
          <w:sz w:val="20"/>
          <w:szCs w:val="20"/>
        </w:rPr>
        <w:t xml:space="preserve">Подрядчик обязуется выполнить </w:t>
      </w:r>
      <w:r>
        <w:rPr>
          <w:sz w:val="20"/>
          <w:szCs w:val="20"/>
        </w:rPr>
        <w:t xml:space="preserve">дополнительные </w:t>
      </w:r>
      <w:r w:rsidRPr="002F1BF1">
        <w:rPr>
          <w:sz w:val="20"/>
          <w:szCs w:val="20"/>
        </w:rPr>
        <w:t xml:space="preserve">работы по капитальному ремонту </w:t>
      </w:r>
      <w:r>
        <w:rPr>
          <w:sz w:val="20"/>
          <w:szCs w:val="20"/>
        </w:rPr>
        <w:t xml:space="preserve">фасада </w:t>
      </w:r>
      <w:r w:rsidRPr="002F1BF1">
        <w:rPr>
          <w:sz w:val="20"/>
          <w:szCs w:val="20"/>
        </w:rPr>
        <w:t>в многоквартирном жилом доме, расположенном по адрес</w:t>
      </w:r>
      <w:r>
        <w:rPr>
          <w:sz w:val="20"/>
          <w:szCs w:val="20"/>
        </w:rPr>
        <w:t>у: ___________________________________________ __________________________________</w:t>
      </w:r>
      <w:r>
        <w:rPr>
          <w:kern w:val="2"/>
          <w:sz w:val="20"/>
          <w:szCs w:val="20"/>
        </w:rPr>
        <w:t xml:space="preserve">, </w:t>
      </w:r>
      <w:r w:rsidRPr="002F1BF1">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A0796" w:rsidRPr="000729E2" w:rsidRDefault="004A0796" w:rsidP="004A0796">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4A0796" w:rsidRPr="000729E2" w:rsidRDefault="004A0796" w:rsidP="004A0796">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4A0796" w:rsidRPr="000729E2" w:rsidRDefault="004A0796" w:rsidP="004A0796">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4A0796" w:rsidRPr="000729E2" w:rsidRDefault="004A0796" w:rsidP="004A0796">
      <w:pPr>
        <w:ind w:firstLine="720"/>
        <w:contextualSpacing/>
        <w:rPr>
          <w:rFonts w:eastAsia="Calibri"/>
          <w:b/>
          <w:color w:val="000000"/>
          <w:sz w:val="20"/>
          <w:szCs w:val="20"/>
        </w:rPr>
      </w:pPr>
    </w:p>
    <w:p w:rsidR="004A0796" w:rsidRPr="002775F1" w:rsidRDefault="004A0796" w:rsidP="004A0796">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4A0796" w:rsidRPr="000729E2" w:rsidRDefault="004A0796" w:rsidP="004A0796">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4A0796" w:rsidRPr="000729E2" w:rsidRDefault="004A0796" w:rsidP="004A0796">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A0796" w:rsidRPr="00D04881" w:rsidRDefault="004A0796" w:rsidP="004A0796">
      <w:pPr>
        <w:ind w:firstLine="709"/>
        <w:contextualSpacing/>
        <w:rPr>
          <w:color w:val="000000"/>
          <w:sz w:val="20"/>
          <w:szCs w:val="20"/>
        </w:rPr>
      </w:pPr>
      <w:r w:rsidRPr="00D04881">
        <w:rPr>
          <w:spacing w:val="-8"/>
          <w:sz w:val="20"/>
          <w:szCs w:val="20"/>
        </w:rPr>
        <w:t xml:space="preserve">2.3. </w:t>
      </w:r>
      <w:proofErr w:type="gramStart"/>
      <w:r w:rsidRPr="00D04881">
        <w:rPr>
          <w:sz w:val="20"/>
          <w:szCs w:val="20"/>
        </w:rPr>
        <w:t>Заказчик оплачивает Подрядчику фактически выполненные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D04881">
        <w:rPr>
          <w:sz w:val="20"/>
          <w:szCs w:val="20"/>
        </w:rPr>
        <w:t xml:space="preserve"> </w:t>
      </w:r>
      <w:proofErr w:type="gramStart"/>
      <w:r w:rsidRPr="00D04881">
        <w:rPr>
          <w:sz w:val="20"/>
          <w:szCs w:val="20"/>
        </w:rPr>
        <w:t>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roofErr w:type="gramEnd"/>
    </w:p>
    <w:p w:rsidR="004A0796" w:rsidRPr="000729E2" w:rsidRDefault="004A0796" w:rsidP="004A0796">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4A0796" w:rsidRPr="000729E2" w:rsidRDefault="004A0796" w:rsidP="004A0796">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A0796" w:rsidRPr="00E41EEF" w:rsidRDefault="004A0796" w:rsidP="004A0796">
      <w:pPr>
        <w:ind w:firstLine="709"/>
        <w:contextualSpacing/>
        <w:rPr>
          <w:sz w:val="20"/>
          <w:szCs w:val="20"/>
        </w:rPr>
      </w:pPr>
      <w:r>
        <w:rPr>
          <w:sz w:val="20"/>
          <w:szCs w:val="20"/>
        </w:rPr>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E41EEF">
        <w:rPr>
          <w:sz w:val="20"/>
          <w:szCs w:val="20"/>
        </w:rPr>
        <w:t>дств с р</w:t>
      </w:r>
      <w:proofErr w:type="gramEnd"/>
      <w:r w:rsidRPr="00E41EEF">
        <w:rPr>
          <w:sz w:val="20"/>
          <w:szCs w:val="20"/>
        </w:rPr>
        <w:t>асчетного счета Заказчика.</w:t>
      </w:r>
    </w:p>
    <w:p w:rsidR="004A0796" w:rsidRPr="00E41EEF" w:rsidRDefault="004A0796" w:rsidP="004A0796">
      <w:pPr>
        <w:ind w:firstLine="709"/>
        <w:contextualSpacing/>
        <w:rPr>
          <w:sz w:val="20"/>
          <w:szCs w:val="20"/>
        </w:rPr>
      </w:pPr>
      <w:r w:rsidRPr="00E41EEF">
        <w:rPr>
          <w:sz w:val="20"/>
          <w:szCs w:val="20"/>
        </w:rPr>
        <w:lastRenderedPageBreak/>
        <w:t xml:space="preserve">2.7. </w:t>
      </w:r>
      <w:proofErr w:type="gramStart"/>
      <w:r w:rsidRPr="00E41EEF">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оформленных в соответствии с п. 2.3. настоящего Договора, а также </w:t>
      </w:r>
      <w:r w:rsidRPr="00E41EEF">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 №</w:t>
      </w:r>
      <w:r>
        <w:rPr>
          <w:sz w:val="20"/>
          <w:szCs w:val="20"/>
        </w:rPr>
        <w:t>2</w:t>
      </w:r>
      <w:r w:rsidRPr="00E41EEF">
        <w:rPr>
          <w:sz w:val="20"/>
          <w:szCs w:val="20"/>
        </w:rPr>
        <w:t xml:space="preserve"> к настоящему Договору) </w:t>
      </w:r>
      <w:r w:rsidRPr="00E41EEF">
        <w:rPr>
          <w:spacing w:val="2"/>
          <w:sz w:val="20"/>
          <w:szCs w:val="20"/>
        </w:rPr>
        <w:t>при условии отсутствия замечаний к полноте</w:t>
      </w:r>
      <w:proofErr w:type="gramEnd"/>
      <w:r w:rsidRPr="00E41EEF">
        <w:rPr>
          <w:spacing w:val="2"/>
          <w:sz w:val="20"/>
          <w:szCs w:val="20"/>
        </w:rPr>
        <w:t xml:space="preserve">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A0796" w:rsidRPr="00E41EEF" w:rsidRDefault="004A0796" w:rsidP="004A0796">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A0796" w:rsidRPr="00E41EEF" w:rsidRDefault="004A0796" w:rsidP="004A0796">
      <w:pPr>
        <w:ind w:right="23" w:firstLine="709"/>
        <w:contextualSpacing/>
        <w:rPr>
          <w:sz w:val="20"/>
          <w:szCs w:val="20"/>
        </w:rPr>
      </w:pP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СРОКИ ВЫПОЛНЕНИЯ РАБОТ</w:t>
      </w:r>
    </w:p>
    <w:p w:rsidR="004A0796" w:rsidRPr="00E41EEF" w:rsidRDefault="004A0796" w:rsidP="004A0796">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4A0796" w:rsidRPr="00E41EEF" w:rsidRDefault="004A0796" w:rsidP="004A0796">
      <w:pPr>
        <w:ind w:firstLine="720"/>
        <w:contextualSpacing/>
        <w:rPr>
          <w:sz w:val="20"/>
          <w:szCs w:val="20"/>
        </w:rPr>
      </w:pPr>
      <w:r w:rsidRPr="00E41EEF">
        <w:rPr>
          <w:sz w:val="20"/>
          <w:szCs w:val="20"/>
        </w:rPr>
        <w:t>- начало работ – ______________________.</w:t>
      </w:r>
    </w:p>
    <w:p w:rsidR="004A0796" w:rsidRPr="00E41EEF" w:rsidRDefault="004A0796" w:rsidP="004A0796">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4A0796" w:rsidRPr="00E41EEF" w:rsidRDefault="004A0796" w:rsidP="004A0796">
      <w:pPr>
        <w:widowControl w:val="0"/>
        <w:autoSpaceDE w:val="0"/>
        <w:autoSpaceDN w:val="0"/>
        <w:adjustRightInd w:val="0"/>
        <w:ind w:firstLine="720"/>
        <w:contextualSpacing/>
        <w:rPr>
          <w:sz w:val="20"/>
          <w:szCs w:val="20"/>
        </w:rPr>
      </w:pPr>
      <w:r w:rsidRPr="00E41EEF">
        <w:rPr>
          <w:rFonts w:eastAsia="Calibri"/>
          <w:sz w:val="20"/>
          <w:szCs w:val="20"/>
        </w:rPr>
        <w:t xml:space="preserve">3.2. </w:t>
      </w:r>
      <w:proofErr w:type="gramStart"/>
      <w:r w:rsidRPr="00E41EEF">
        <w:rPr>
          <w:rFonts w:eastAsia="Calibri"/>
          <w:sz w:val="20"/>
          <w:szCs w:val="20"/>
        </w:rPr>
        <w:t xml:space="preserve">Фактической датой окончания работ по настоящему Договору является дата </w:t>
      </w:r>
      <w:r w:rsidRPr="00E41EEF">
        <w:rPr>
          <w:sz w:val="20"/>
          <w:szCs w:val="20"/>
        </w:rPr>
        <w:t>подписания акта сдачи-приемки выполненных работ по капитальному ремонту общего имущества в многоквартирном доме без отселения жильцов (Приложение №</w:t>
      </w:r>
      <w:r>
        <w:rPr>
          <w:sz w:val="20"/>
          <w:szCs w:val="20"/>
        </w:rPr>
        <w:t>2</w:t>
      </w:r>
      <w:r w:rsidRPr="00E41EEF">
        <w:rPr>
          <w:sz w:val="20"/>
          <w:szCs w:val="20"/>
        </w:rPr>
        <w:t xml:space="preserve">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E41EEF">
        <w:rPr>
          <w:sz w:val="20"/>
          <w:szCs w:val="20"/>
        </w:rPr>
        <w:t xml:space="preserve"> ремонту в соответствии с настоящим Договором.</w:t>
      </w:r>
    </w:p>
    <w:p w:rsidR="004A0796" w:rsidRPr="00E41EEF" w:rsidRDefault="004A0796" w:rsidP="004A0796">
      <w:pPr>
        <w:ind w:right="23" w:firstLine="720"/>
        <w:contextualSpacing/>
        <w:rPr>
          <w:sz w:val="20"/>
          <w:szCs w:val="20"/>
        </w:rPr>
      </w:pPr>
      <w:r w:rsidRPr="00E41EEF">
        <w:rPr>
          <w:color w:val="000000"/>
          <w:sz w:val="20"/>
          <w:szCs w:val="20"/>
        </w:rPr>
        <w:t>3.</w:t>
      </w:r>
      <w:r>
        <w:rPr>
          <w:color w:val="000000"/>
          <w:sz w:val="20"/>
          <w:szCs w:val="20"/>
        </w:rPr>
        <w:t>3</w:t>
      </w:r>
      <w:r w:rsidRPr="00E41EEF">
        <w:rPr>
          <w:color w:val="000000"/>
          <w:sz w:val="20"/>
          <w:szCs w:val="20"/>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A0796" w:rsidRPr="00E41EEF" w:rsidRDefault="004A0796" w:rsidP="004A0796">
      <w:pPr>
        <w:ind w:right="23"/>
        <w:contextualSpacing/>
        <w:rPr>
          <w:rFonts w:eastAsia="Calibri"/>
          <w:b/>
          <w:sz w:val="20"/>
          <w:szCs w:val="20"/>
        </w:rPr>
      </w:pPr>
    </w:p>
    <w:p w:rsidR="004A0796" w:rsidRPr="00E41EEF" w:rsidRDefault="004A0796" w:rsidP="004A0796">
      <w:pPr>
        <w:ind w:right="23"/>
        <w:contextualSpacing/>
        <w:rPr>
          <w:rFonts w:eastAsia="Calibri"/>
          <w:b/>
          <w:sz w:val="20"/>
          <w:szCs w:val="20"/>
        </w:rPr>
      </w:pPr>
    </w:p>
    <w:p w:rsidR="004A0796" w:rsidRPr="00E41EEF" w:rsidRDefault="004A0796" w:rsidP="004A0796">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4A0796" w:rsidRPr="00E41EEF" w:rsidRDefault="004A0796" w:rsidP="004A0796">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4A0796" w:rsidRPr="00E41EEF" w:rsidRDefault="004A0796" w:rsidP="004A0796">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и  сроки, установленные  </w:t>
      </w:r>
      <w:r w:rsidRPr="00E41EEF">
        <w:rPr>
          <w:sz w:val="20"/>
          <w:szCs w:val="20"/>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A0796" w:rsidRPr="00E41EEF" w:rsidRDefault="004A0796" w:rsidP="004A0796">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A0796" w:rsidRPr="00E41EEF" w:rsidRDefault="004A0796" w:rsidP="004A0796">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A0796" w:rsidRPr="00E41EEF" w:rsidRDefault="004A0796" w:rsidP="004A0796">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4A0796" w:rsidRPr="00E41EEF" w:rsidRDefault="004A0796" w:rsidP="004A0796">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A0796" w:rsidRPr="00E41EEF" w:rsidRDefault="004A0796" w:rsidP="004A0796">
      <w:pPr>
        <w:ind w:firstLine="720"/>
        <w:contextualSpacing/>
        <w:rPr>
          <w:sz w:val="20"/>
          <w:szCs w:val="20"/>
        </w:rPr>
      </w:pPr>
      <w:r w:rsidRPr="00E41EEF">
        <w:rPr>
          <w:sz w:val="20"/>
          <w:szCs w:val="20"/>
        </w:rPr>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E41EEF">
        <w:rPr>
          <w:color w:val="000000"/>
          <w:sz w:val="20"/>
          <w:szCs w:val="20"/>
        </w:rPr>
        <w:t xml:space="preserve"> </w:t>
      </w:r>
    </w:p>
    <w:p w:rsidR="004A0796" w:rsidRPr="00E41EEF" w:rsidRDefault="004A0796" w:rsidP="004A0796">
      <w:pPr>
        <w:ind w:firstLine="720"/>
        <w:contextualSpacing/>
        <w:rPr>
          <w:spacing w:val="2"/>
          <w:sz w:val="20"/>
          <w:szCs w:val="20"/>
        </w:rPr>
      </w:pPr>
      <w:r w:rsidRPr="00E41EEF">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A0796" w:rsidRPr="00E41EEF" w:rsidRDefault="004A0796" w:rsidP="004A0796">
      <w:pPr>
        <w:ind w:firstLine="720"/>
        <w:contextualSpacing/>
        <w:rPr>
          <w:spacing w:val="2"/>
          <w:sz w:val="20"/>
          <w:szCs w:val="20"/>
        </w:rPr>
      </w:pPr>
      <w:r w:rsidRPr="00E41EEF">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4A0796" w:rsidRPr="00E41EEF" w:rsidRDefault="004A0796" w:rsidP="004A0796">
      <w:pPr>
        <w:ind w:firstLine="720"/>
        <w:contextualSpacing/>
        <w:rPr>
          <w:sz w:val="20"/>
          <w:szCs w:val="20"/>
        </w:rPr>
      </w:pPr>
      <w:r w:rsidRPr="00E41EEF">
        <w:rPr>
          <w:spacing w:val="2"/>
          <w:sz w:val="20"/>
          <w:szCs w:val="20"/>
        </w:rPr>
        <w:lastRenderedPageBreak/>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A0796" w:rsidRPr="00E41EEF" w:rsidRDefault="004A0796" w:rsidP="004A0796">
      <w:pPr>
        <w:ind w:firstLine="720"/>
        <w:contextualSpacing/>
        <w:rPr>
          <w:sz w:val="20"/>
          <w:szCs w:val="20"/>
        </w:rPr>
      </w:pPr>
      <w:r w:rsidRPr="00E41EEF">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A0796" w:rsidRPr="00E41EEF" w:rsidRDefault="004A0796" w:rsidP="004A0796">
      <w:pPr>
        <w:ind w:firstLine="709"/>
        <w:contextualSpacing/>
        <w:rPr>
          <w:sz w:val="20"/>
          <w:szCs w:val="20"/>
        </w:rPr>
      </w:pPr>
      <w:r w:rsidRPr="00E41EEF">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A0796" w:rsidRPr="00E41EEF" w:rsidRDefault="004A0796" w:rsidP="004A0796">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A0796" w:rsidRPr="00E41EEF" w:rsidRDefault="004A0796" w:rsidP="004A0796">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A0796" w:rsidRPr="00E41EEF" w:rsidRDefault="004A0796" w:rsidP="004A0796">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A0796" w:rsidRPr="00E41EEF" w:rsidRDefault="004A0796" w:rsidP="004A0796">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A0796" w:rsidRPr="00E41EEF" w:rsidRDefault="004A0796" w:rsidP="004A0796">
      <w:pPr>
        <w:ind w:right="23" w:firstLine="720"/>
        <w:contextualSpacing/>
        <w:rPr>
          <w:sz w:val="20"/>
          <w:szCs w:val="20"/>
        </w:rPr>
      </w:pPr>
      <w:r w:rsidRPr="00E41EEF">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A0796" w:rsidRPr="00E41EEF" w:rsidRDefault="004A0796" w:rsidP="004A0796">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A0796" w:rsidRPr="00E41EEF" w:rsidRDefault="004A0796" w:rsidP="004A0796">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A0796" w:rsidRPr="00E41EEF" w:rsidRDefault="004A0796" w:rsidP="004A0796">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4A0796" w:rsidRPr="00E41EEF" w:rsidRDefault="004A0796" w:rsidP="004A0796">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t xml:space="preserve"> </w:t>
      </w:r>
      <w:r w:rsidRPr="00E41EEF">
        <w:rPr>
          <w:sz w:val="20"/>
          <w:szCs w:val="20"/>
        </w:rPr>
        <w:t>- акты на скрытые работы;</w:t>
      </w:r>
    </w:p>
    <w:p w:rsidR="004A0796" w:rsidRPr="00E41EEF" w:rsidRDefault="004A0796" w:rsidP="004A0796">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4A0796" w:rsidRPr="00E41EEF" w:rsidRDefault="004A0796" w:rsidP="004A0796">
      <w:pPr>
        <w:contextualSpacing/>
        <w:rPr>
          <w:sz w:val="20"/>
          <w:szCs w:val="20"/>
        </w:rPr>
      </w:pPr>
      <w:r w:rsidRPr="00E41EEF">
        <w:rPr>
          <w:sz w:val="20"/>
          <w:szCs w:val="20"/>
        </w:rPr>
        <w:t xml:space="preserve"> </w:t>
      </w:r>
      <w:r w:rsidRPr="00E41EEF">
        <w:rPr>
          <w:sz w:val="20"/>
          <w:szCs w:val="20"/>
        </w:rPr>
        <w:tab/>
        <w:t xml:space="preserve">- другую исполнительную документацию в </w:t>
      </w:r>
      <w:bookmarkStart w:id="126" w:name="OLE_LINK63"/>
      <w:bookmarkStart w:id="127" w:name="OLE_LINK72"/>
      <w:r w:rsidRPr="00E41EEF">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26"/>
    <w:bookmarkEnd w:id="127"/>
    <w:p w:rsidR="004A0796" w:rsidRPr="00E41EEF" w:rsidRDefault="004A0796" w:rsidP="004A0796">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4A0796" w:rsidRPr="00E41EEF" w:rsidRDefault="004A0796" w:rsidP="004A0796">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A0796" w:rsidRPr="00E41EEF" w:rsidRDefault="004A0796" w:rsidP="004A0796">
      <w:pPr>
        <w:ind w:right="23" w:firstLine="720"/>
        <w:contextualSpacing/>
        <w:rPr>
          <w:sz w:val="20"/>
          <w:szCs w:val="20"/>
        </w:rPr>
      </w:pPr>
      <w:r w:rsidRPr="00E41EEF">
        <w:rPr>
          <w:sz w:val="20"/>
          <w:szCs w:val="20"/>
        </w:rPr>
        <w:t>4.1.22. Подрядчик подтверждает что:</w:t>
      </w:r>
    </w:p>
    <w:p w:rsidR="004A0796" w:rsidRPr="00E41EEF" w:rsidRDefault="004A0796" w:rsidP="004A0796">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A0796" w:rsidRPr="00E41EEF" w:rsidRDefault="004A0796" w:rsidP="004A0796">
      <w:pPr>
        <w:ind w:right="23" w:firstLine="720"/>
        <w:contextualSpacing/>
        <w:rPr>
          <w:sz w:val="20"/>
          <w:szCs w:val="20"/>
        </w:rPr>
      </w:pPr>
      <w:r w:rsidRPr="00E41EEF">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A0796" w:rsidRPr="00E41EEF" w:rsidRDefault="004A0796" w:rsidP="004A0796">
      <w:pPr>
        <w:ind w:right="23" w:firstLine="720"/>
        <w:contextualSpacing/>
        <w:rPr>
          <w:sz w:val="20"/>
          <w:szCs w:val="20"/>
        </w:rPr>
      </w:pPr>
      <w:r w:rsidRPr="00E41EEF">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A0796" w:rsidRPr="00E41EEF" w:rsidRDefault="004A0796" w:rsidP="004A0796">
      <w:pPr>
        <w:ind w:right="23" w:firstLine="720"/>
        <w:contextualSpacing/>
        <w:rPr>
          <w:sz w:val="20"/>
          <w:szCs w:val="20"/>
        </w:rPr>
      </w:pPr>
      <w:r w:rsidRPr="00E41EEF">
        <w:rPr>
          <w:sz w:val="20"/>
          <w:szCs w:val="20"/>
        </w:rPr>
        <w:t>-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A0796" w:rsidRPr="00E41EEF" w:rsidRDefault="004A0796" w:rsidP="004A0796">
      <w:pPr>
        <w:ind w:right="23" w:firstLine="720"/>
        <w:contextualSpacing/>
        <w:rPr>
          <w:sz w:val="20"/>
          <w:szCs w:val="20"/>
        </w:rPr>
      </w:pPr>
      <w:r w:rsidRPr="00E41EEF">
        <w:rPr>
          <w:sz w:val="20"/>
          <w:szCs w:val="20"/>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w:t>
      </w:r>
      <w:r w:rsidRPr="00E41EEF">
        <w:rPr>
          <w:sz w:val="20"/>
          <w:szCs w:val="20"/>
        </w:rPr>
        <w:lastRenderedPageBreak/>
        <w:t>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A0796" w:rsidRPr="00E41EEF" w:rsidRDefault="004A0796" w:rsidP="004A0796">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4A0796" w:rsidRPr="00E41EEF" w:rsidRDefault="004A0796" w:rsidP="004A0796">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4A0796" w:rsidRPr="00E41EEF" w:rsidRDefault="004A0796" w:rsidP="004A0796">
      <w:pPr>
        <w:ind w:firstLine="720"/>
        <w:contextualSpacing/>
        <w:rPr>
          <w:spacing w:val="2"/>
          <w:sz w:val="20"/>
          <w:szCs w:val="20"/>
        </w:rPr>
      </w:pPr>
      <w:r w:rsidRPr="00E41EEF">
        <w:rPr>
          <w:spacing w:val="2"/>
          <w:sz w:val="20"/>
          <w:szCs w:val="20"/>
        </w:rPr>
        <w:t>4.2.2.</w:t>
      </w:r>
      <w:r w:rsidRPr="00E41EEF">
        <w:rPr>
          <w:b/>
          <w:bCs/>
          <w:spacing w:val="2"/>
          <w:sz w:val="20"/>
          <w:szCs w:val="20"/>
        </w:rPr>
        <w:t xml:space="preserve"> </w:t>
      </w:r>
      <w:proofErr w:type="gramStart"/>
      <w:r w:rsidRPr="00E41EEF">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 настоящего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E41EEF">
        <w:rPr>
          <w:spacing w:val="2"/>
          <w:sz w:val="20"/>
          <w:szCs w:val="20"/>
        </w:rPr>
        <w:t>счет-фактурой</w:t>
      </w:r>
      <w:proofErr w:type="spellEnd"/>
      <w:r w:rsidRPr="00E41EEF">
        <w:rPr>
          <w:spacing w:val="2"/>
          <w:sz w:val="20"/>
          <w:szCs w:val="20"/>
        </w:rPr>
        <w:t>.</w:t>
      </w:r>
      <w:proofErr w:type="gramEnd"/>
    </w:p>
    <w:p w:rsidR="004A0796" w:rsidRPr="00E41EEF" w:rsidRDefault="004A0796" w:rsidP="004A0796">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A0796" w:rsidRPr="00E41EEF" w:rsidRDefault="004A0796" w:rsidP="004A0796">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4A0796" w:rsidRPr="00E41EEF" w:rsidRDefault="004A0796" w:rsidP="004A0796">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A0796" w:rsidRPr="00E41EEF" w:rsidRDefault="004A0796" w:rsidP="004A0796">
      <w:pPr>
        <w:ind w:firstLine="720"/>
        <w:contextualSpacing/>
        <w:rPr>
          <w:b/>
          <w:sz w:val="20"/>
          <w:szCs w:val="20"/>
        </w:rPr>
      </w:pPr>
      <w:r w:rsidRPr="00E41EEF">
        <w:rPr>
          <w:b/>
          <w:sz w:val="20"/>
          <w:szCs w:val="20"/>
        </w:rPr>
        <w:t>4.3. Заказчик обязуется:</w:t>
      </w:r>
    </w:p>
    <w:p w:rsidR="004A0796" w:rsidRPr="00E41EEF" w:rsidRDefault="004A0796" w:rsidP="004A0796">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4A0796" w:rsidRPr="00E41EEF" w:rsidRDefault="004A0796" w:rsidP="004A0796">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A0796" w:rsidRPr="00E41EEF" w:rsidRDefault="004A0796" w:rsidP="004A0796">
      <w:pPr>
        <w:ind w:firstLine="720"/>
        <w:contextualSpacing/>
        <w:rPr>
          <w:sz w:val="20"/>
          <w:szCs w:val="20"/>
        </w:rPr>
      </w:pPr>
      <w:r w:rsidRPr="00E41EEF">
        <w:rPr>
          <w:sz w:val="20"/>
          <w:szCs w:val="20"/>
        </w:rPr>
        <w:t>4.3.3. Оплатить выполненные работы в порядке, предусмотренном  настоящим Договором.</w:t>
      </w:r>
    </w:p>
    <w:p w:rsidR="004A0796" w:rsidRPr="00E41EEF" w:rsidRDefault="004A0796" w:rsidP="004A0796">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A0796" w:rsidRPr="00E41EEF" w:rsidRDefault="004A0796" w:rsidP="004A0796">
      <w:pPr>
        <w:ind w:firstLine="720"/>
        <w:contextualSpacing/>
        <w:rPr>
          <w:b/>
          <w:bCs/>
          <w:sz w:val="20"/>
          <w:szCs w:val="20"/>
        </w:rPr>
      </w:pPr>
      <w:r w:rsidRPr="00E41EEF">
        <w:rPr>
          <w:b/>
          <w:bCs/>
          <w:sz w:val="20"/>
          <w:szCs w:val="20"/>
        </w:rPr>
        <w:t>4.4. Заказчик имеет право:</w:t>
      </w:r>
    </w:p>
    <w:p w:rsidR="004A0796" w:rsidRPr="00E41EEF" w:rsidRDefault="004A0796" w:rsidP="004A0796">
      <w:pPr>
        <w:ind w:firstLine="720"/>
        <w:contextualSpacing/>
        <w:rPr>
          <w:b/>
          <w:bCs/>
          <w:sz w:val="20"/>
          <w:szCs w:val="20"/>
        </w:rPr>
      </w:pPr>
      <w:r w:rsidRPr="00E41EEF">
        <w:rPr>
          <w:spacing w:val="-1"/>
          <w:sz w:val="20"/>
          <w:szCs w:val="20"/>
        </w:rPr>
        <w:t xml:space="preserve">4.4.1. Осуществлять </w:t>
      </w:r>
      <w:proofErr w:type="gramStart"/>
      <w:r w:rsidRPr="00E41EEF">
        <w:rPr>
          <w:spacing w:val="-1"/>
          <w:sz w:val="20"/>
          <w:szCs w:val="20"/>
        </w:rPr>
        <w:t>контроль за</w:t>
      </w:r>
      <w:proofErr w:type="gramEnd"/>
      <w:r w:rsidRPr="00E41EEF">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4A0796" w:rsidRPr="00E41EEF" w:rsidRDefault="004A0796" w:rsidP="004A0796">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4A0796" w:rsidRPr="00E41EEF" w:rsidRDefault="004A0796" w:rsidP="004A0796">
      <w:pPr>
        <w:ind w:firstLine="709"/>
        <w:contextualSpacing/>
        <w:rPr>
          <w:sz w:val="20"/>
          <w:szCs w:val="20"/>
        </w:rPr>
      </w:pPr>
      <w:r w:rsidRPr="00E41EEF">
        <w:rPr>
          <w:sz w:val="20"/>
          <w:szCs w:val="20"/>
        </w:rPr>
        <w:t>- нарушения технологии выполняемых работ;</w:t>
      </w:r>
    </w:p>
    <w:p w:rsidR="004A0796" w:rsidRPr="00E41EEF" w:rsidRDefault="004A0796" w:rsidP="004A0796">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4A0796" w:rsidRPr="00E41EEF" w:rsidRDefault="004A0796" w:rsidP="004A0796">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4A0796" w:rsidRPr="00E41EEF" w:rsidRDefault="004A0796" w:rsidP="004A0796">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4A0796" w:rsidRPr="00E41EEF" w:rsidRDefault="004A0796" w:rsidP="004A0796">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4A0796" w:rsidRPr="00E41EEF" w:rsidRDefault="004A0796" w:rsidP="004A0796">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A0796" w:rsidRPr="00E41EEF" w:rsidRDefault="004A0796" w:rsidP="004A0796">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4A0796" w:rsidRPr="00E41EEF" w:rsidRDefault="004A0796" w:rsidP="004A0796">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4A0796" w:rsidRPr="00E41EEF" w:rsidRDefault="004A0796" w:rsidP="004A0796">
      <w:pPr>
        <w:ind w:firstLine="720"/>
        <w:contextualSpacing/>
        <w:rPr>
          <w:sz w:val="20"/>
          <w:szCs w:val="20"/>
        </w:rPr>
      </w:pPr>
      <w:r w:rsidRPr="00E41EEF">
        <w:rPr>
          <w:sz w:val="20"/>
          <w:szCs w:val="20"/>
        </w:rPr>
        <w:t>4.4.7. Расторгнуть настоящий Договор в соответствии с п.п. 8.3., 10.2. настоящего Договора.</w:t>
      </w: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ПОРЯДОК СДАЧИ И ПРИЕМКИ РАБОТ</w:t>
      </w:r>
    </w:p>
    <w:p w:rsidR="004A0796" w:rsidRPr="00E41EEF" w:rsidRDefault="004A0796" w:rsidP="004A0796">
      <w:pPr>
        <w:ind w:firstLine="720"/>
        <w:contextualSpacing/>
        <w:rPr>
          <w:sz w:val="20"/>
          <w:szCs w:val="20"/>
        </w:rPr>
      </w:pPr>
      <w:r w:rsidRPr="00897C8A">
        <w:rPr>
          <w:spacing w:val="2"/>
          <w:sz w:val="20"/>
          <w:szCs w:val="20"/>
        </w:rPr>
        <w:t xml:space="preserve">5.1. </w:t>
      </w:r>
      <w:r w:rsidRPr="00897C8A">
        <w:rPr>
          <w:sz w:val="20"/>
          <w:szCs w:val="20"/>
        </w:rPr>
        <w:t>Приемка выполненных работ осуществляется поэтапно с оплатой за фактически выполненные работы.</w:t>
      </w:r>
    </w:p>
    <w:p w:rsidR="004A0796" w:rsidRPr="00E41EEF" w:rsidRDefault="004A0796" w:rsidP="004A0796">
      <w:pPr>
        <w:spacing w:after="0"/>
        <w:ind w:firstLine="720"/>
        <w:rPr>
          <w:sz w:val="20"/>
          <w:szCs w:val="20"/>
        </w:rPr>
      </w:pPr>
      <w:r w:rsidRPr="00E41EEF">
        <w:rPr>
          <w:spacing w:val="2"/>
          <w:sz w:val="20"/>
          <w:szCs w:val="20"/>
        </w:rPr>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4A0796" w:rsidRPr="00E41EEF" w:rsidRDefault="004A0796" w:rsidP="004A0796">
      <w:pPr>
        <w:spacing w:after="0"/>
        <w:ind w:firstLine="720"/>
        <w:contextualSpacing/>
        <w:rPr>
          <w:sz w:val="20"/>
          <w:szCs w:val="20"/>
        </w:rPr>
      </w:pPr>
      <w:r w:rsidRPr="00E41EEF">
        <w:rPr>
          <w:sz w:val="20"/>
          <w:szCs w:val="20"/>
        </w:rPr>
        <w:t xml:space="preserve">5.3. </w:t>
      </w:r>
      <w:r w:rsidRPr="00E41EEF">
        <w:rPr>
          <w:spacing w:val="-6"/>
          <w:sz w:val="20"/>
          <w:szCs w:val="20"/>
        </w:rPr>
        <w:t xml:space="preserve">Заказчик обязан в течение десяти рабочих дней с момента получения письменного  уведомления </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4A0796" w:rsidRPr="00E41EEF" w:rsidRDefault="004A0796" w:rsidP="004A0796">
      <w:pPr>
        <w:spacing w:after="0"/>
        <w:ind w:firstLine="720"/>
        <w:contextualSpacing/>
        <w:rPr>
          <w:sz w:val="20"/>
          <w:szCs w:val="20"/>
        </w:rPr>
      </w:pPr>
      <w:r w:rsidRPr="00E41EEF">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A0796" w:rsidRPr="00E41EEF" w:rsidRDefault="004A0796" w:rsidP="004A0796">
      <w:pPr>
        <w:ind w:firstLine="720"/>
        <w:contextualSpacing/>
        <w:rPr>
          <w:sz w:val="20"/>
          <w:szCs w:val="20"/>
        </w:rPr>
      </w:pPr>
      <w:r w:rsidRPr="00E41EEF">
        <w:rPr>
          <w:sz w:val="20"/>
          <w:szCs w:val="20"/>
        </w:rPr>
        <w:lastRenderedPageBreak/>
        <w:t>5.5</w:t>
      </w:r>
      <w:r w:rsidRPr="00E41EEF">
        <w:rPr>
          <w:spacing w:val="2"/>
          <w:sz w:val="20"/>
          <w:szCs w:val="20"/>
        </w:rPr>
        <w:t xml:space="preserve"> Акт о приемке выполненных работ (форма КС-2), справка о стоимости выполненных работ и затрат (форма КС-3)</w:t>
      </w:r>
      <w:r w:rsidRPr="00E41EEF">
        <w:rPr>
          <w:sz w:val="20"/>
          <w:szCs w:val="20"/>
        </w:rPr>
        <w:t xml:space="preserve">подписываются после устранения Подрядчиком всех выявленных при приемке недостатков. </w:t>
      </w:r>
    </w:p>
    <w:p w:rsidR="004A0796" w:rsidRPr="00E41EEF" w:rsidRDefault="004A0796" w:rsidP="004A0796">
      <w:pPr>
        <w:widowControl w:val="0"/>
        <w:autoSpaceDE w:val="0"/>
        <w:autoSpaceDN w:val="0"/>
        <w:adjustRightInd w:val="0"/>
        <w:ind w:firstLine="720"/>
        <w:contextualSpacing/>
        <w:rPr>
          <w:sz w:val="20"/>
          <w:szCs w:val="20"/>
        </w:rPr>
      </w:pPr>
      <w:r w:rsidRPr="00E41EEF">
        <w:rPr>
          <w:sz w:val="20"/>
          <w:szCs w:val="20"/>
        </w:rPr>
        <w:t xml:space="preserve">5.6. </w:t>
      </w:r>
      <w:proofErr w:type="gramStart"/>
      <w:r w:rsidRPr="00E41EEF">
        <w:rPr>
          <w:sz w:val="20"/>
          <w:szCs w:val="20"/>
        </w:rPr>
        <w:t>Окончательно по настоящему договору работы</w:t>
      </w:r>
      <w:r>
        <w:rPr>
          <w:sz w:val="20"/>
          <w:szCs w:val="20"/>
        </w:rPr>
        <w:t xml:space="preserve"> </w:t>
      </w:r>
      <w:r w:rsidRPr="00E41EEF">
        <w:rPr>
          <w:sz w:val="20"/>
          <w:szCs w:val="20"/>
        </w:rPr>
        <w:t>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w:t>
      </w:r>
      <w:r>
        <w:rPr>
          <w:sz w:val="20"/>
          <w:szCs w:val="20"/>
        </w:rPr>
        <w:t>2</w:t>
      </w:r>
      <w:r w:rsidRPr="00E41EEF">
        <w:rPr>
          <w:sz w:val="20"/>
          <w:szCs w:val="20"/>
        </w:rPr>
        <w:t xml:space="preserve">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w:t>
      </w:r>
      <w:proofErr w:type="gramEnd"/>
      <w:r w:rsidRPr="00E41EEF">
        <w:rPr>
          <w:sz w:val="20"/>
          <w:szCs w:val="20"/>
        </w:rPr>
        <w:t xml:space="preserve"> работы по капитальному ремонту в соответствии с настоящим Договором.</w:t>
      </w: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ГАРАНТИИ КАЧЕСТВА РАБОТ</w:t>
      </w:r>
    </w:p>
    <w:p w:rsidR="004A0796" w:rsidRPr="00E41EEF" w:rsidRDefault="004A0796" w:rsidP="004A0796">
      <w:pPr>
        <w:ind w:firstLine="720"/>
        <w:contextualSpacing/>
        <w:rPr>
          <w:sz w:val="20"/>
          <w:szCs w:val="20"/>
        </w:rPr>
      </w:pPr>
      <w:r w:rsidRPr="00E41EEF">
        <w:rPr>
          <w:sz w:val="20"/>
          <w:szCs w:val="20"/>
        </w:rPr>
        <w:t>6.1. Подрядчик гарантирует:</w:t>
      </w:r>
    </w:p>
    <w:p w:rsidR="004A0796" w:rsidRPr="00E41EEF" w:rsidRDefault="004A0796" w:rsidP="004A0796">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A0796" w:rsidRPr="00E41EEF" w:rsidRDefault="004A0796" w:rsidP="004A0796">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4A0796" w:rsidRPr="00E41EEF" w:rsidRDefault="004A0796" w:rsidP="004A0796">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4A0796" w:rsidRPr="00E41EEF" w:rsidRDefault="004A0796" w:rsidP="004A0796">
      <w:pPr>
        <w:ind w:firstLine="720"/>
        <w:contextualSpacing/>
        <w:rPr>
          <w:sz w:val="20"/>
          <w:szCs w:val="20"/>
        </w:rPr>
      </w:pPr>
      <w:r w:rsidRPr="00E41EEF">
        <w:rPr>
          <w:sz w:val="20"/>
          <w:szCs w:val="20"/>
        </w:rPr>
        <w:t xml:space="preserve">6.2. Гарантийный срок на результаты выполненных по договору работ составляет </w:t>
      </w:r>
      <w:r>
        <w:rPr>
          <w:sz w:val="20"/>
          <w:szCs w:val="20"/>
        </w:rPr>
        <w:t>пять лет</w:t>
      </w:r>
      <w:r w:rsidRPr="00E41EEF">
        <w:rPr>
          <w:sz w:val="20"/>
          <w:szCs w:val="20"/>
        </w:rPr>
        <w:t xml:space="preserve"> с момента окончательного выполнения работ в соответствии с пунктом 5.6. настоящего Договора.</w:t>
      </w:r>
    </w:p>
    <w:p w:rsidR="004A0796" w:rsidRPr="00E41EEF" w:rsidRDefault="004A0796" w:rsidP="004A0796">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A0796" w:rsidRPr="00E41EEF" w:rsidRDefault="004A0796" w:rsidP="004A0796">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 xml:space="preserve">7.2. </w:t>
      </w:r>
      <w:proofErr w:type="gramStart"/>
      <w:r w:rsidRPr="00E41EEF">
        <w:rPr>
          <w:bCs/>
          <w:color w:val="000000"/>
          <w:sz w:val="20"/>
          <w:szCs w:val="20"/>
          <w:lang w:eastAsia="ru-RU"/>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E41EEF">
        <w:rPr>
          <w:bCs/>
          <w:color w:val="000000"/>
          <w:sz w:val="20"/>
          <w:szCs w:val="20"/>
          <w:lang w:eastAsia="ru-RU"/>
        </w:rPr>
        <w:t xml:space="preserve"> действие обстоятельств непреодолимой силы.</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 xml:space="preserve">7.3. </w:t>
      </w:r>
      <w:proofErr w:type="gramStart"/>
      <w:r w:rsidRPr="00E41EEF">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roofErr w:type="gramEnd"/>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A0796" w:rsidRPr="00E41EEF" w:rsidRDefault="004A0796" w:rsidP="004A0796">
      <w:pPr>
        <w:spacing w:after="0"/>
        <w:ind w:firstLine="720"/>
        <w:contextualSpacing/>
        <w:rPr>
          <w:sz w:val="20"/>
          <w:szCs w:val="20"/>
        </w:rPr>
      </w:pPr>
    </w:p>
    <w:p w:rsidR="004A0796" w:rsidRPr="00E41EEF" w:rsidRDefault="004A0796" w:rsidP="004A0796">
      <w:pPr>
        <w:pStyle w:val="aa"/>
        <w:numPr>
          <w:ilvl w:val="0"/>
          <w:numId w:val="13"/>
        </w:numPr>
        <w:suppressAutoHyphens w:val="0"/>
        <w:spacing w:after="0" w:line="276" w:lineRule="auto"/>
        <w:jc w:val="center"/>
        <w:rPr>
          <w:b/>
          <w:sz w:val="20"/>
          <w:szCs w:val="20"/>
        </w:rPr>
      </w:pPr>
      <w:r w:rsidRPr="00E41EEF">
        <w:rPr>
          <w:b/>
          <w:sz w:val="20"/>
          <w:szCs w:val="20"/>
        </w:rPr>
        <w:t>ОТВЕТСТВЕННОСТЬ СТОРОН</w:t>
      </w:r>
    </w:p>
    <w:p w:rsidR="004A0796" w:rsidRPr="00E41EEF" w:rsidRDefault="004A0796" w:rsidP="004A0796">
      <w:pPr>
        <w:spacing w:after="0"/>
        <w:ind w:left="720"/>
        <w:contextualSpacing/>
        <w:jc w:val="center"/>
        <w:rPr>
          <w:b/>
          <w:sz w:val="20"/>
          <w:szCs w:val="20"/>
        </w:rPr>
      </w:pPr>
    </w:p>
    <w:p w:rsidR="004A0796" w:rsidRPr="00E41EEF" w:rsidRDefault="004A0796" w:rsidP="004A0796">
      <w:pPr>
        <w:spacing w:after="0"/>
        <w:ind w:firstLine="720"/>
        <w:contextualSpacing/>
        <w:rPr>
          <w:sz w:val="20"/>
          <w:szCs w:val="20"/>
        </w:rPr>
      </w:pPr>
      <w:r w:rsidRPr="00E41EEF">
        <w:rPr>
          <w:sz w:val="20"/>
          <w:szCs w:val="20"/>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A0796" w:rsidRPr="00E41EEF" w:rsidRDefault="004A0796" w:rsidP="004A0796">
      <w:pPr>
        <w:ind w:firstLine="720"/>
        <w:contextualSpacing/>
        <w:rPr>
          <w:sz w:val="20"/>
          <w:szCs w:val="20"/>
        </w:rPr>
      </w:pPr>
      <w:r w:rsidRPr="00E41EEF">
        <w:rPr>
          <w:sz w:val="20"/>
          <w:szCs w:val="20"/>
        </w:rPr>
        <w:t xml:space="preserve">8.2. В случае нарушения Подрядчиком сроков выполнения работ, предусмотренных пунктом 3.1. настоящего Договора,  Заказчик вправе потребовать уплату пени в размере 0,1% от стоимости Договора за каждый день просрочки исполнения обязательства. </w:t>
      </w:r>
    </w:p>
    <w:p w:rsidR="004A0796" w:rsidRPr="00E41EEF" w:rsidRDefault="004A0796" w:rsidP="004A0796">
      <w:pPr>
        <w:ind w:firstLine="720"/>
        <w:contextualSpacing/>
        <w:rPr>
          <w:sz w:val="20"/>
          <w:szCs w:val="20"/>
        </w:rPr>
      </w:pPr>
      <w:r w:rsidRPr="00E41EEF">
        <w:rPr>
          <w:sz w:val="20"/>
          <w:szCs w:val="20"/>
        </w:rPr>
        <w:t xml:space="preserve">8.3. В случае нарушения Подрядчиком сроков выполнения работ, предусмотренных пунктом 3.1. настоящего Договора,  Заказчик имеет право в одностороннем порядке </w:t>
      </w:r>
      <w:r>
        <w:rPr>
          <w:sz w:val="20"/>
          <w:szCs w:val="20"/>
        </w:rPr>
        <w:t>отказаться от выполнения обязательств по</w:t>
      </w:r>
      <w:r w:rsidRPr="00E41EEF">
        <w:rPr>
          <w:sz w:val="20"/>
          <w:szCs w:val="20"/>
        </w:rPr>
        <w:t xml:space="preserve"> настоящ</w:t>
      </w:r>
      <w:r>
        <w:rPr>
          <w:sz w:val="20"/>
          <w:szCs w:val="20"/>
        </w:rPr>
        <w:t>ему</w:t>
      </w:r>
      <w:r w:rsidRPr="00E41EEF">
        <w:rPr>
          <w:sz w:val="20"/>
          <w:szCs w:val="20"/>
        </w:rPr>
        <w:t xml:space="preserve"> Договор</w:t>
      </w:r>
      <w:r>
        <w:rPr>
          <w:sz w:val="20"/>
          <w:szCs w:val="20"/>
        </w:rPr>
        <w:t>у</w:t>
      </w:r>
      <w:r w:rsidRPr="00E41EEF">
        <w:rPr>
          <w:sz w:val="20"/>
          <w:szCs w:val="20"/>
        </w:rPr>
        <w:t xml:space="preserve">. </w:t>
      </w:r>
    </w:p>
    <w:p w:rsidR="004A0796" w:rsidRPr="00E41EEF" w:rsidRDefault="004A0796" w:rsidP="004A0796">
      <w:pPr>
        <w:tabs>
          <w:tab w:val="left" w:pos="1080"/>
          <w:tab w:val="left" w:pos="1260"/>
          <w:tab w:val="left" w:pos="3240"/>
          <w:tab w:val="left" w:pos="3780"/>
        </w:tabs>
        <w:ind w:firstLine="720"/>
        <w:contextualSpacing/>
        <w:rPr>
          <w:sz w:val="20"/>
          <w:szCs w:val="20"/>
        </w:rPr>
      </w:pPr>
      <w:r w:rsidRPr="00E41EEF">
        <w:rPr>
          <w:sz w:val="20"/>
          <w:szCs w:val="20"/>
        </w:rPr>
        <w:t xml:space="preserve">8.4. В случае нарушения Подрядчиком обязательств, предусмотренных п.п. 4.1.5., 4.1.7., 4.1.9., 4.1.10., 4.1.13., 4.1.17., 4.1.18. настоящего Договора, Заказчик вправе потребовать у Подрядчика выплаты штрафа в размере 1% от стоимости Договора.    </w:t>
      </w:r>
    </w:p>
    <w:p w:rsidR="004A0796" w:rsidRPr="00E41EEF" w:rsidRDefault="004A0796" w:rsidP="004A0796">
      <w:pPr>
        <w:ind w:firstLine="720"/>
        <w:contextualSpacing/>
        <w:rPr>
          <w:sz w:val="20"/>
          <w:szCs w:val="20"/>
        </w:rPr>
      </w:pPr>
      <w:r w:rsidRPr="00E41EEF">
        <w:rPr>
          <w:sz w:val="20"/>
          <w:szCs w:val="20"/>
        </w:rPr>
        <w:t>8.5. Уплата пени и штрафа по договору не освобождает Подрядчика от выполнения обязательств, предусмотренных настоящим Договором.</w:t>
      </w:r>
    </w:p>
    <w:p w:rsidR="004A0796" w:rsidRPr="00E41EEF" w:rsidRDefault="004A0796" w:rsidP="004A0796">
      <w:pPr>
        <w:ind w:firstLine="720"/>
        <w:contextualSpacing/>
        <w:rPr>
          <w:sz w:val="20"/>
          <w:szCs w:val="20"/>
        </w:rPr>
      </w:pPr>
      <w:r w:rsidRPr="00E41EEF">
        <w:rPr>
          <w:sz w:val="20"/>
          <w:szCs w:val="20"/>
        </w:rPr>
        <w:lastRenderedPageBreak/>
        <w:t xml:space="preserve">8.6. В случае просрочки исполнения Заказчиком обязательств, предусмотренных пунктом 2.4. настоящего договора, Подрядчик вправе потребовать уплату пени устанавливается в размере одной трехсотой ставки рефинансирования Центрального банка Российской Федерации каждый день просрочки.  </w:t>
      </w:r>
    </w:p>
    <w:p w:rsidR="004A0796" w:rsidRPr="00E41EEF" w:rsidRDefault="004A0796" w:rsidP="004A0796">
      <w:pPr>
        <w:tabs>
          <w:tab w:val="left" w:pos="2025"/>
        </w:tabs>
        <w:ind w:firstLine="709"/>
        <w:contextualSpacing/>
        <w:rPr>
          <w:sz w:val="20"/>
          <w:szCs w:val="20"/>
        </w:rPr>
      </w:pPr>
      <w:r w:rsidRPr="00E41EEF">
        <w:rPr>
          <w:sz w:val="20"/>
          <w:szCs w:val="20"/>
        </w:rPr>
        <w:t>8.7. Указанные в настоящей статье пени и штрафы взимаются за каждое нарушение в отдельности.</w:t>
      </w:r>
    </w:p>
    <w:p w:rsidR="004A0796" w:rsidRPr="00E41EEF" w:rsidRDefault="004A0796" w:rsidP="004A0796">
      <w:pPr>
        <w:ind w:firstLine="720"/>
        <w:contextualSpacing/>
        <w:rPr>
          <w:sz w:val="20"/>
          <w:szCs w:val="20"/>
        </w:rPr>
      </w:pPr>
      <w:r w:rsidRPr="00E41EEF">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4A0796" w:rsidRPr="00E41EEF" w:rsidRDefault="004A0796" w:rsidP="004A0796">
      <w:pPr>
        <w:ind w:firstLine="720"/>
        <w:contextualSpacing/>
        <w:rPr>
          <w:sz w:val="20"/>
          <w:szCs w:val="20"/>
        </w:rPr>
      </w:pPr>
    </w:p>
    <w:p w:rsidR="004A0796" w:rsidRPr="00E41EEF" w:rsidRDefault="004A0796" w:rsidP="004A0796">
      <w:pPr>
        <w:pStyle w:val="aa"/>
        <w:numPr>
          <w:ilvl w:val="0"/>
          <w:numId w:val="13"/>
        </w:numPr>
        <w:suppressAutoHyphens w:val="0"/>
        <w:spacing w:after="0"/>
        <w:jc w:val="center"/>
        <w:rPr>
          <w:b/>
          <w:sz w:val="20"/>
          <w:szCs w:val="20"/>
        </w:rPr>
      </w:pPr>
      <w:r w:rsidRPr="00E41EEF">
        <w:rPr>
          <w:b/>
          <w:sz w:val="20"/>
          <w:szCs w:val="20"/>
        </w:rPr>
        <w:t>ПОРЯДОК УРЕГУЛИРОВАНИЯ СПОРОВ</w:t>
      </w:r>
    </w:p>
    <w:p w:rsidR="004A0796" w:rsidRPr="00E41EEF" w:rsidRDefault="004A0796" w:rsidP="004A0796">
      <w:pPr>
        <w:spacing w:after="0"/>
        <w:jc w:val="center"/>
        <w:rPr>
          <w:b/>
          <w:sz w:val="20"/>
          <w:szCs w:val="20"/>
        </w:rPr>
      </w:pPr>
    </w:p>
    <w:p w:rsidR="004A0796" w:rsidRPr="00E41EEF" w:rsidRDefault="004A0796" w:rsidP="004A0796">
      <w:pPr>
        <w:ind w:firstLine="720"/>
        <w:contextualSpacing/>
        <w:rPr>
          <w:sz w:val="20"/>
          <w:szCs w:val="20"/>
        </w:rPr>
      </w:pPr>
      <w:r w:rsidRPr="00E41EEF">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A0796" w:rsidRPr="00E41EEF" w:rsidRDefault="004A0796" w:rsidP="004A0796">
      <w:pPr>
        <w:ind w:firstLine="720"/>
        <w:contextualSpacing/>
        <w:rPr>
          <w:sz w:val="20"/>
          <w:szCs w:val="20"/>
        </w:rPr>
      </w:pPr>
      <w:r w:rsidRPr="00E41EEF">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A0796" w:rsidRPr="00E41EEF" w:rsidRDefault="004A0796" w:rsidP="004A0796">
      <w:pPr>
        <w:ind w:firstLine="720"/>
        <w:contextualSpacing/>
        <w:rPr>
          <w:sz w:val="20"/>
          <w:szCs w:val="20"/>
        </w:rPr>
      </w:pPr>
      <w:r w:rsidRPr="00E41EEF">
        <w:rPr>
          <w:sz w:val="20"/>
          <w:szCs w:val="20"/>
        </w:rPr>
        <w:t>9.3. Любые споры, не урегулированные во внесудебном порядке, разрешаются Арбитражным судом Тульской области.</w:t>
      </w:r>
    </w:p>
    <w:p w:rsidR="004A0796" w:rsidRPr="00E41EEF" w:rsidRDefault="004A0796" w:rsidP="004A0796">
      <w:pPr>
        <w:ind w:firstLine="720"/>
        <w:contextualSpacing/>
        <w:rPr>
          <w:sz w:val="20"/>
          <w:szCs w:val="20"/>
        </w:rPr>
      </w:pPr>
    </w:p>
    <w:p w:rsidR="004A0796" w:rsidRPr="00E41EEF" w:rsidRDefault="004A0796" w:rsidP="004A0796">
      <w:pPr>
        <w:numPr>
          <w:ilvl w:val="0"/>
          <w:numId w:val="13"/>
        </w:numPr>
        <w:suppressAutoHyphens w:val="0"/>
        <w:spacing w:after="0"/>
        <w:contextualSpacing/>
        <w:jc w:val="center"/>
        <w:rPr>
          <w:b/>
          <w:sz w:val="20"/>
          <w:szCs w:val="20"/>
        </w:rPr>
      </w:pPr>
      <w:r w:rsidRPr="00E41EEF">
        <w:rPr>
          <w:b/>
          <w:sz w:val="20"/>
          <w:szCs w:val="20"/>
        </w:rPr>
        <w:t>РАСТОРЖЕНИЕ ДОГОВОРА</w:t>
      </w:r>
    </w:p>
    <w:p w:rsidR="004A0796" w:rsidRPr="00E41EEF" w:rsidRDefault="004A0796" w:rsidP="004A0796">
      <w:pPr>
        <w:spacing w:after="0"/>
        <w:contextualSpacing/>
        <w:jc w:val="center"/>
        <w:rPr>
          <w:b/>
          <w:sz w:val="20"/>
          <w:szCs w:val="20"/>
        </w:rPr>
      </w:pPr>
    </w:p>
    <w:p w:rsidR="004A0796" w:rsidRPr="00E41EEF" w:rsidRDefault="004A0796" w:rsidP="004A0796">
      <w:pPr>
        <w:ind w:firstLine="720"/>
        <w:contextualSpacing/>
        <w:rPr>
          <w:sz w:val="20"/>
          <w:szCs w:val="20"/>
        </w:rPr>
      </w:pPr>
      <w:r w:rsidRPr="00E41EEF">
        <w:rPr>
          <w:sz w:val="20"/>
          <w:szCs w:val="20"/>
        </w:rPr>
        <w:t>10.1.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4A0796" w:rsidRPr="00E41EEF" w:rsidRDefault="004A0796" w:rsidP="004A0796">
      <w:pPr>
        <w:ind w:firstLine="709"/>
        <w:contextualSpacing/>
        <w:rPr>
          <w:sz w:val="20"/>
          <w:szCs w:val="20"/>
        </w:rPr>
      </w:pPr>
      <w:r w:rsidRPr="00E41EEF">
        <w:rPr>
          <w:sz w:val="20"/>
          <w:szCs w:val="20"/>
        </w:rPr>
        <w:t>10.2. Заказчик вправе в 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4A0796" w:rsidRPr="00E41EEF" w:rsidRDefault="004A0796" w:rsidP="004A0796">
      <w:pPr>
        <w:ind w:firstLine="709"/>
        <w:contextualSpacing/>
        <w:rPr>
          <w:spacing w:val="-6"/>
          <w:sz w:val="20"/>
          <w:szCs w:val="20"/>
        </w:rPr>
      </w:pPr>
      <w:r w:rsidRPr="00E41EEF">
        <w:rPr>
          <w:sz w:val="20"/>
          <w:szCs w:val="20"/>
        </w:rPr>
        <w:t>- в соответствии с п. 8.3. настоящего Договора;</w:t>
      </w:r>
    </w:p>
    <w:p w:rsidR="004A0796" w:rsidRPr="00E41EEF" w:rsidRDefault="004A0796" w:rsidP="004A0796">
      <w:pPr>
        <w:ind w:firstLine="709"/>
        <w:contextualSpacing/>
        <w:rPr>
          <w:sz w:val="20"/>
          <w:szCs w:val="20"/>
        </w:rPr>
      </w:pPr>
      <w:r w:rsidRPr="00E41EEF">
        <w:rPr>
          <w:sz w:val="20"/>
          <w:szCs w:val="20"/>
        </w:rPr>
        <w:t>- в случае неоднократного нарушения Подрядчиком обязательств по настоящему Договору;</w:t>
      </w:r>
    </w:p>
    <w:p w:rsidR="004A0796" w:rsidRPr="00E41EEF" w:rsidRDefault="004A0796" w:rsidP="004A0796">
      <w:pPr>
        <w:ind w:firstLine="709"/>
        <w:contextualSpacing/>
        <w:rPr>
          <w:sz w:val="20"/>
          <w:szCs w:val="20"/>
        </w:rPr>
      </w:pPr>
      <w:r w:rsidRPr="00E41EEF">
        <w:rPr>
          <w:sz w:val="20"/>
          <w:szCs w:val="20"/>
        </w:rPr>
        <w:t>- несоблюдения Подрядчиком требований, предъявляемых к качеству работ.</w:t>
      </w:r>
    </w:p>
    <w:p w:rsidR="004A0796" w:rsidRPr="00E41EEF" w:rsidRDefault="004A0796" w:rsidP="004A0796">
      <w:pPr>
        <w:ind w:firstLine="709"/>
        <w:contextualSpacing/>
        <w:rPr>
          <w:sz w:val="20"/>
          <w:szCs w:val="20"/>
        </w:rPr>
      </w:pPr>
    </w:p>
    <w:p w:rsidR="004A0796" w:rsidRPr="00E41EEF" w:rsidRDefault="004A0796" w:rsidP="004A0796">
      <w:pPr>
        <w:numPr>
          <w:ilvl w:val="0"/>
          <w:numId w:val="13"/>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4A0796" w:rsidRPr="00E41EEF" w:rsidRDefault="004A0796" w:rsidP="004A0796">
      <w:pPr>
        <w:spacing w:after="0"/>
        <w:contextualSpacing/>
        <w:rPr>
          <w:b/>
          <w:sz w:val="20"/>
          <w:szCs w:val="20"/>
        </w:rPr>
      </w:pPr>
    </w:p>
    <w:p w:rsidR="004A0796" w:rsidRPr="00E41EEF" w:rsidRDefault="004A0796" w:rsidP="004A0796">
      <w:pPr>
        <w:tabs>
          <w:tab w:val="center" w:pos="5315"/>
        </w:tabs>
        <w:ind w:firstLine="720"/>
        <w:contextualSpacing/>
        <w:rPr>
          <w:rFonts w:eastAsia="Calibri"/>
          <w:sz w:val="20"/>
          <w:szCs w:val="20"/>
        </w:rPr>
      </w:pPr>
      <w:r w:rsidRPr="00E41EEF">
        <w:rPr>
          <w:rFonts w:eastAsia="Calibri"/>
          <w:sz w:val="20"/>
          <w:szCs w:val="20"/>
        </w:rPr>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A0796" w:rsidRPr="00E41EEF" w:rsidRDefault="004A0796" w:rsidP="004A0796">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A0796" w:rsidRPr="00E41EEF" w:rsidRDefault="004A0796" w:rsidP="004A0796">
      <w:pPr>
        <w:ind w:firstLine="709"/>
        <w:contextualSpacing/>
        <w:rPr>
          <w:spacing w:val="-1"/>
          <w:sz w:val="20"/>
          <w:szCs w:val="20"/>
        </w:rPr>
      </w:pPr>
      <w:r w:rsidRPr="00E41EEF">
        <w:rPr>
          <w:sz w:val="20"/>
          <w:szCs w:val="20"/>
        </w:rPr>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4A0796" w:rsidRPr="00E41EEF" w:rsidRDefault="004A0796" w:rsidP="004A0796">
      <w:pPr>
        <w:spacing w:before="100" w:beforeAutospacing="1" w:after="100" w:afterAutospacing="1"/>
        <w:ind w:firstLine="709"/>
        <w:contextualSpacing/>
        <w:rPr>
          <w:spacing w:val="-5"/>
          <w:sz w:val="20"/>
          <w:szCs w:val="20"/>
        </w:rPr>
      </w:pPr>
      <w:r w:rsidRPr="00E41EEF">
        <w:rPr>
          <w:sz w:val="20"/>
          <w:szCs w:val="20"/>
        </w:rPr>
        <w:t>11.4. Уступка прав требований по настоящему договору возможна только с письменного взаимного согласия Сторон.</w:t>
      </w:r>
    </w:p>
    <w:p w:rsidR="004A0796" w:rsidRPr="00E41EEF" w:rsidRDefault="004A0796" w:rsidP="004A0796">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4A0796" w:rsidRPr="00E41EEF" w:rsidRDefault="004A0796" w:rsidP="004A0796">
      <w:pPr>
        <w:ind w:firstLine="720"/>
        <w:contextualSpacing/>
        <w:rPr>
          <w:rFonts w:eastAsia="Calibri"/>
          <w:sz w:val="20"/>
          <w:szCs w:val="20"/>
        </w:rPr>
      </w:pPr>
    </w:p>
    <w:p w:rsidR="004A0796" w:rsidRPr="00E41EEF" w:rsidRDefault="004A0796" w:rsidP="004A0796">
      <w:pPr>
        <w:ind w:firstLine="720"/>
        <w:contextualSpacing/>
        <w:rPr>
          <w:b/>
          <w:bCs/>
          <w:sz w:val="20"/>
          <w:szCs w:val="20"/>
        </w:rPr>
      </w:pPr>
      <w:r w:rsidRPr="00E41EEF">
        <w:rPr>
          <w:b/>
          <w:bCs/>
          <w:sz w:val="20"/>
          <w:szCs w:val="20"/>
        </w:rPr>
        <w:t>Приложения к настоящему Договору:</w:t>
      </w:r>
    </w:p>
    <w:p w:rsidR="004A0796" w:rsidRPr="00E41EEF" w:rsidRDefault="004A0796" w:rsidP="004A0796">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4A0796" w:rsidRPr="00E41EEF" w:rsidRDefault="004A0796" w:rsidP="004A0796">
      <w:pPr>
        <w:tabs>
          <w:tab w:val="left" w:pos="5310"/>
        </w:tabs>
        <w:ind w:firstLine="720"/>
        <w:contextualSpacing/>
        <w:rPr>
          <w:b/>
          <w:sz w:val="20"/>
          <w:szCs w:val="20"/>
        </w:rPr>
      </w:pPr>
      <w:r w:rsidRPr="00E41EEF">
        <w:rPr>
          <w:sz w:val="20"/>
          <w:szCs w:val="20"/>
        </w:rPr>
        <w:t xml:space="preserve">Приложение № </w:t>
      </w:r>
      <w:r>
        <w:rPr>
          <w:sz w:val="20"/>
          <w:szCs w:val="20"/>
        </w:rPr>
        <w:t>2</w:t>
      </w:r>
      <w:r w:rsidRPr="00E41EEF">
        <w:rPr>
          <w:sz w:val="20"/>
          <w:szCs w:val="20"/>
        </w:rPr>
        <w:t xml:space="preserve"> – акт сдачи-приемки выполненных работ по капитальному ремонту общего имущества в многоквартирном доме без отселения жильцов</w:t>
      </w:r>
      <w:r w:rsidRPr="00E41EEF">
        <w:rPr>
          <w:b/>
          <w:sz w:val="20"/>
          <w:szCs w:val="20"/>
        </w:rPr>
        <w:t xml:space="preserve"> </w:t>
      </w:r>
    </w:p>
    <w:p w:rsidR="004A0796" w:rsidRPr="00E41EEF" w:rsidRDefault="004A0796" w:rsidP="004A0796">
      <w:pPr>
        <w:tabs>
          <w:tab w:val="left" w:pos="5310"/>
        </w:tabs>
        <w:ind w:firstLine="720"/>
        <w:contextualSpacing/>
        <w:rPr>
          <w:b/>
          <w:sz w:val="20"/>
          <w:szCs w:val="20"/>
        </w:rPr>
      </w:pPr>
    </w:p>
    <w:p w:rsidR="004A0796" w:rsidRDefault="004A0796" w:rsidP="004A0796">
      <w:pPr>
        <w:pStyle w:val="aa"/>
        <w:numPr>
          <w:ilvl w:val="0"/>
          <w:numId w:val="13"/>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40110A" w:rsidRPr="00E41EEF" w:rsidRDefault="004A0796" w:rsidP="004A0796">
      <w:pPr>
        <w:suppressAutoHyphens w:val="0"/>
        <w:spacing w:after="0"/>
        <w:jc w:val="left"/>
        <w:rPr>
          <w:b/>
          <w:sz w:val="20"/>
          <w:szCs w:val="20"/>
        </w:rPr>
      </w:pPr>
      <w:r>
        <w:rPr>
          <w:b/>
          <w:sz w:val="20"/>
          <w:szCs w:val="20"/>
        </w:rPr>
        <w:br w:type="page"/>
      </w:r>
    </w:p>
    <w:p w:rsidR="0040110A" w:rsidRPr="00E41EEF" w:rsidRDefault="0040110A" w:rsidP="0040110A">
      <w:pPr>
        <w:ind w:firstLine="720"/>
        <w:contextualSpacing/>
        <w:jc w:val="right"/>
        <w:rPr>
          <w:sz w:val="20"/>
          <w:szCs w:val="20"/>
        </w:rPr>
      </w:pPr>
      <w:r w:rsidRPr="00E41EEF">
        <w:rPr>
          <w:sz w:val="20"/>
          <w:szCs w:val="20"/>
        </w:rPr>
        <w:lastRenderedPageBreak/>
        <w:t>Приложение № 3</w:t>
      </w:r>
    </w:p>
    <w:p w:rsidR="0040110A" w:rsidRPr="00E41EEF" w:rsidRDefault="0040110A" w:rsidP="0040110A">
      <w:pPr>
        <w:ind w:firstLine="720"/>
        <w:contextualSpacing/>
        <w:jc w:val="right"/>
        <w:rPr>
          <w:sz w:val="20"/>
          <w:szCs w:val="20"/>
        </w:rPr>
      </w:pPr>
      <w:r w:rsidRPr="00E41EEF">
        <w:rPr>
          <w:sz w:val="20"/>
          <w:szCs w:val="20"/>
        </w:rPr>
        <w:t xml:space="preserve"> к договору №     от «___»_________201  г.</w:t>
      </w:r>
    </w:p>
    <w:p w:rsidR="0040110A" w:rsidRPr="00E41EEF" w:rsidRDefault="0040110A" w:rsidP="0040110A">
      <w:pPr>
        <w:tabs>
          <w:tab w:val="left" w:pos="5310"/>
        </w:tabs>
        <w:ind w:firstLine="720"/>
        <w:contextualSpacing/>
        <w:jc w:val="center"/>
        <w:rPr>
          <w:sz w:val="20"/>
          <w:szCs w:val="20"/>
        </w:rPr>
      </w:pPr>
      <w:r w:rsidRPr="00E41EEF">
        <w:rPr>
          <w:sz w:val="20"/>
          <w:szCs w:val="20"/>
        </w:rPr>
        <w:t>АКТ</w:t>
      </w:r>
    </w:p>
    <w:p w:rsidR="0040110A" w:rsidRPr="00E41EEF" w:rsidRDefault="0040110A" w:rsidP="0040110A">
      <w:pPr>
        <w:tabs>
          <w:tab w:val="left" w:pos="5310"/>
        </w:tabs>
        <w:ind w:firstLine="720"/>
        <w:contextualSpacing/>
        <w:jc w:val="center"/>
        <w:rPr>
          <w:b/>
          <w:sz w:val="20"/>
          <w:szCs w:val="20"/>
        </w:rPr>
      </w:pPr>
      <w:r w:rsidRPr="00E41EEF">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(адрес дома)</w:t>
      </w:r>
    </w:p>
    <w:p w:rsidR="0040110A" w:rsidRPr="00E41EEF" w:rsidRDefault="0040110A" w:rsidP="0040110A">
      <w:pPr>
        <w:tabs>
          <w:tab w:val="left" w:pos="5310"/>
        </w:tabs>
        <w:ind w:firstLine="720"/>
        <w:contextualSpacing/>
        <w:rPr>
          <w:sz w:val="20"/>
          <w:szCs w:val="20"/>
        </w:rPr>
      </w:pPr>
      <w:r w:rsidRPr="00E41EEF">
        <w:rPr>
          <w:sz w:val="20"/>
          <w:szCs w:val="20"/>
        </w:rPr>
        <w:t>Комиссия в составе:</w:t>
      </w:r>
    </w:p>
    <w:p w:rsidR="0040110A" w:rsidRPr="00E41EEF" w:rsidRDefault="0040110A" w:rsidP="0040110A">
      <w:pPr>
        <w:tabs>
          <w:tab w:val="left" w:pos="5310"/>
        </w:tabs>
        <w:ind w:firstLine="720"/>
        <w:contextualSpacing/>
        <w:rPr>
          <w:sz w:val="20"/>
          <w:szCs w:val="20"/>
        </w:rPr>
      </w:pPr>
      <w:r w:rsidRPr="00E41EEF">
        <w:rPr>
          <w:sz w:val="20"/>
          <w:szCs w:val="20"/>
        </w:rPr>
        <w:t>Председателя_______________________________________________________________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и членов комиссии – представителей:</w:t>
      </w:r>
    </w:p>
    <w:p w:rsidR="0040110A" w:rsidRPr="00E41EEF" w:rsidRDefault="0040110A" w:rsidP="0040110A">
      <w:pPr>
        <w:tabs>
          <w:tab w:val="left" w:pos="5310"/>
        </w:tabs>
        <w:ind w:firstLine="720"/>
        <w:contextualSpacing/>
        <w:rPr>
          <w:sz w:val="20"/>
          <w:szCs w:val="20"/>
        </w:rPr>
      </w:pPr>
      <w:r w:rsidRPr="00E41EEF">
        <w:rPr>
          <w:sz w:val="20"/>
          <w:szCs w:val="20"/>
        </w:rPr>
        <w:t>заказчика (наименование полностью) 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в лице 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органов местного самоуправления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территориального органа жилищной инспекции 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управляющей организации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подрядной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проектной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эксплуатирующей организации____________________________________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 квартиры)</w:t>
      </w:r>
    </w:p>
    <w:p w:rsidR="0040110A" w:rsidRPr="00E41EEF" w:rsidRDefault="0040110A" w:rsidP="0040110A">
      <w:pPr>
        <w:tabs>
          <w:tab w:val="left" w:pos="5310"/>
        </w:tabs>
        <w:ind w:firstLine="720"/>
        <w:contextualSpacing/>
        <w:rPr>
          <w:sz w:val="20"/>
          <w:szCs w:val="20"/>
        </w:rPr>
      </w:pPr>
      <w:r w:rsidRPr="00E41EEF">
        <w:rPr>
          <w:sz w:val="20"/>
          <w:szCs w:val="20"/>
        </w:rPr>
        <w:t>Комиссия постановила:</w:t>
      </w:r>
    </w:p>
    <w:p w:rsidR="0040110A" w:rsidRPr="00E41EEF" w:rsidRDefault="0040110A" w:rsidP="0040110A">
      <w:pPr>
        <w:tabs>
          <w:tab w:val="left" w:pos="5310"/>
        </w:tabs>
        <w:ind w:firstLine="720"/>
        <w:contextualSpacing/>
        <w:rPr>
          <w:sz w:val="20"/>
          <w:szCs w:val="20"/>
        </w:rPr>
      </w:pPr>
      <w:r w:rsidRPr="00E41EEF">
        <w:rPr>
          <w:sz w:val="20"/>
          <w:szCs w:val="20"/>
        </w:rPr>
        <w:t>1. Заказчиком 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Выполнившей 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(указать виды работ)</w:t>
      </w:r>
    </w:p>
    <w:p w:rsidR="0040110A" w:rsidRPr="00E41EEF" w:rsidRDefault="0040110A" w:rsidP="0040110A">
      <w:pPr>
        <w:tabs>
          <w:tab w:val="left" w:pos="5310"/>
        </w:tabs>
        <w:ind w:firstLine="720"/>
        <w:contextualSpacing/>
        <w:rPr>
          <w:sz w:val="20"/>
          <w:szCs w:val="20"/>
        </w:rPr>
      </w:pPr>
      <w:r w:rsidRPr="00E41EEF">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и утверждена 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утвердившей проектную документацию)</w:t>
      </w:r>
    </w:p>
    <w:p w:rsidR="0040110A" w:rsidRPr="00E41EEF" w:rsidRDefault="0040110A" w:rsidP="0040110A">
      <w:pPr>
        <w:tabs>
          <w:tab w:val="left" w:pos="5310"/>
        </w:tabs>
        <w:ind w:firstLine="720"/>
        <w:contextualSpacing/>
        <w:rPr>
          <w:sz w:val="20"/>
          <w:szCs w:val="20"/>
        </w:rPr>
      </w:pPr>
      <w:r w:rsidRPr="00E41EEF">
        <w:rPr>
          <w:sz w:val="20"/>
          <w:szCs w:val="20"/>
        </w:rPr>
        <w:t>«___»________20__ г.</w:t>
      </w:r>
    </w:p>
    <w:p w:rsidR="0040110A" w:rsidRPr="00E41EEF" w:rsidRDefault="0040110A" w:rsidP="0040110A">
      <w:pPr>
        <w:tabs>
          <w:tab w:val="left" w:pos="5310"/>
        </w:tabs>
        <w:ind w:firstLine="720"/>
        <w:contextualSpacing/>
        <w:rPr>
          <w:sz w:val="20"/>
          <w:szCs w:val="20"/>
        </w:rPr>
      </w:pPr>
      <w:r w:rsidRPr="00E41EEF">
        <w:rPr>
          <w:sz w:val="20"/>
          <w:szCs w:val="20"/>
        </w:rPr>
        <w:t>4. Ремонтно-строительные работы выполнены в сроки:</w:t>
      </w:r>
    </w:p>
    <w:p w:rsidR="0040110A" w:rsidRPr="00E41EEF" w:rsidRDefault="0040110A" w:rsidP="0040110A">
      <w:pPr>
        <w:tabs>
          <w:tab w:val="left" w:pos="5310"/>
        </w:tabs>
        <w:ind w:firstLine="720"/>
        <w:contextualSpacing/>
        <w:rPr>
          <w:sz w:val="20"/>
          <w:szCs w:val="20"/>
        </w:rPr>
      </w:pPr>
      <w:r w:rsidRPr="00E41EEF">
        <w:rPr>
          <w:sz w:val="20"/>
          <w:szCs w:val="20"/>
        </w:rPr>
        <w:t>начало работ: «___»________20__ г., окончание работ: «___»________20__ г.</w:t>
      </w:r>
    </w:p>
    <w:p w:rsidR="0040110A" w:rsidRPr="00E41EEF" w:rsidRDefault="0040110A" w:rsidP="0040110A">
      <w:pPr>
        <w:tabs>
          <w:tab w:val="left" w:pos="5310"/>
        </w:tabs>
        <w:ind w:firstLine="720"/>
        <w:contextualSpacing/>
        <w:rPr>
          <w:sz w:val="20"/>
          <w:szCs w:val="20"/>
        </w:rPr>
      </w:pPr>
      <w:r w:rsidRPr="00E41EEF">
        <w:rPr>
          <w:sz w:val="20"/>
          <w:szCs w:val="20"/>
        </w:rPr>
        <w:t>при условиях контракта выполнить 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фактически работы выполнены 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5. Комиссии представлен перечень основных документов согласно приложению к настоящему Акту.</w:t>
      </w:r>
    </w:p>
    <w:p w:rsidR="0040110A" w:rsidRPr="00E41EEF" w:rsidRDefault="0040110A" w:rsidP="0040110A">
      <w:pPr>
        <w:tabs>
          <w:tab w:val="left" w:pos="5310"/>
        </w:tabs>
        <w:ind w:firstLine="720"/>
        <w:contextualSpacing/>
        <w:rPr>
          <w:sz w:val="20"/>
          <w:szCs w:val="20"/>
        </w:rPr>
      </w:pPr>
      <w:r w:rsidRPr="00E41EEF">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(указываются основные показатели, предусмотренные проектом)</w:t>
      </w:r>
    </w:p>
    <w:p w:rsidR="0040110A" w:rsidRPr="00E41EEF" w:rsidRDefault="0040110A" w:rsidP="0040110A">
      <w:pPr>
        <w:tabs>
          <w:tab w:val="left" w:pos="5310"/>
        </w:tabs>
        <w:ind w:firstLine="720"/>
        <w:contextualSpacing/>
        <w:rPr>
          <w:sz w:val="20"/>
          <w:szCs w:val="20"/>
        </w:rPr>
      </w:pPr>
      <w:r w:rsidRPr="00E41EEF">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E41EEF" w:rsidRDefault="0040110A" w:rsidP="0040110A">
      <w:pPr>
        <w:tabs>
          <w:tab w:val="left" w:pos="5310"/>
        </w:tabs>
        <w:ind w:firstLine="720"/>
        <w:contextualSpacing/>
        <w:rPr>
          <w:sz w:val="20"/>
          <w:szCs w:val="20"/>
        </w:rPr>
      </w:pPr>
      <w:r w:rsidRPr="00E41EEF">
        <w:rPr>
          <w:sz w:val="20"/>
          <w:szCs w:val="20"/>
        </w:rPr>
        <w:lastRenderedPageBreak/>
        <w:t>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8. Все недоделки и дефекты по предусмотренным проектной документацией работам устранены.</w:t>
      </w:r>
    </w:p>
    <w:p w:rsidR="0040110A" w:rsidRPr="00E41EEF" w:rsidRDefault="0040110A" w:rsidP="0040110A">
      <w:pPr>
        <w:tabs>
          <w:tab w:val="left" w:pos="5310"/>
        </w:tabs>
        <w:ind w:firstLine="720"/>
        <w:contextualSpacing/>
        <w:rPr>
          <w:sz w:val="20"/>
          <w:szCs w:val="20"/>
        </w:rPr>
      </w:pPr>
      <w:r w:rsidRPr="00E41EEF">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E41EEF" w:rsidRDefault="0040110A" w:rsidP="0040110A">
      <w:pPr>
        <w:tabs>
          <w:tab w:val="left" w:pos="5310"/>
        </w:tabs>
        <w:ind w:firstLine="720"/>
        <w:contextualSpacing/>
        <w:rPr>
          <w:sz w:val="20"/>
          <w:szCs w:val="20"/>
        </w:rPr>
      </w:pPr>
      <w:r w:rsidRPr="00E41EEF">
        <w:rPr>
          <w:sz w:val="20"/>
          <w:szCs w:val="20"/>
        </w:rPr>
        <w:t>всего ____________________________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___________________тыс. рублей.</w:t>
      </w:r>
    </w:p>
    <w:p w:rsidR="0040110A" w:rsidRPr="00E41EEF" w:rsidRDefault="0040110A" w:rsidP="0040110A">
      <w:pPr>
        <w:tabs>
          <w:tab w:val="left" w:pos="5310"/>
        </w:tabs>
        <w:ind w:firstLine="720"/>
        <w:contextualSpacing/>
        <w:rPr>
          <w:sz w:val="20"/>
          <w:szCs w:val="20"/>
        </w:rPr>
      </w:pPr>
      <w:r w:rsidRPr="00E41EEF">
        <w:rPr>
          <w:sz w:val="20"/>
          <w:szCs w:val="20"/>
        </w:rPr>
        <w:t>Выполнено работ на сумму 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 тыс. рублей.</w:t>
      </w:r>
    </w:p>
    <w:p w:rsidR="0040110A" w:rsidRPr="00E41EEF" w:rsidRDefault="0040110A" w:rsidP="0040110A">
      <w:pPr>
        <w:tabs>
          <w:tab w:val="left" w:pos="5310"/>
        </w:tabs>
        <w:ind w:firstLine="720"/>
        <w:contextualSpacing/>
        <w:rPr>
          <w:sz w:val="20"/>
          <w:szCs w:val="20"/>
        </w:rPr>
      </w:pPr>
      <w:r w:rsidRPr="00E41EEF">
        <w:rPr>
          <w:sz w:val="20"/>
          <w:szCs w:val="20"/>
        </w:rPr>
        <w:t>10. Решение комиссии:</w:t>
      </w:r>
    </w:p>
    <w:p w:rsidR="0040110A" w:rsidRPr="00E41EEF" w:rsidRDefault="0040110A" w:rsidP="0040110A">
      <w:pPr>
        <w:tabs>
          <w:tab w:val="left" w:pos="5310"/>
        </w:tabs>
        <w:ind w:firstLine="720"/>
        <w:contextualSpacing/>
        <w:rPr>
          <w:sz w:val="20"/>
          <w:szCs w:val="20"/>
        </w:rPr>
      </w:pPr>
      <w:r w:rsidRPr="00E41EEF">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(отражаются выполненные виды работ)</w:t>
      </w:r>
    </w:p>
    <w:p w:rsidR="0040110A" w:rsidRPr="00E41EEF" w:rsidRDefault="0040110A" w:rsidP="0040110A">
      <w:pPr>
        <w:tabs>
          <w:tab w:val="left" w:pos="5310"/>
        </w:tabs>
        <w:ind w:firstLine="720"/>
        <w:contextualSpacing/>
        <w:rPr>
          <w:sz w:val="20"/>
          <w:szCs w:val="20"/>
        </w:rPr>
      </w:pPr>
      <w:r w:rsidRPr="00E41EEF">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proofErr w:type="gramStart"/>
      <w:r w:rsidRPr="00E41EEF">
        <w:rPr>
          <w:sz w:val="20"/>
          <w:szCs w:val="20"/>
        </w:rPr>
        <w:t>принять / не принять</w:t>
      </w:r>
      <w:proofErr w:type="gramEnd"/>
    </w:p>
    <w:p w:rsidR="0040110A" w:rsidRPr="00E41EEF" w:rsidRDefault="0040110A" w:rsidP="0040110A">
      <w:pPr>
        <w:tabs>
          <w:tab w:val="left" w:pos="5310"/>
        </w:tabs>
        <w:ind w:firstLine="720"/>
        <w:contextualSpacing/>
        <w:rPr>
          <w:sz w:val="20"/>
          <w:szCs w:val="20"/>
        </w:rPr>
      </w:pPr>
      <w:r w:rsidRPr="00E41EEF">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E41EEF" w:rsidRDefault="0040110A" w:rsidP="0040110A">
      <w:pPr>
        <w:tabs>
          <w:tab w:val="left" w:pos="5310"/>
        </w:tabs>
        <w:ind w:firstLine="720"/>
        <w:contextualSpacing/>
        <w:rPr>
          <w:sz w:val="20"/>
          <w:szCs w:val="20"/>
        </w:rPr>
      </w:pPr>
      <w:r w:rsidRPr="00E41EEF">
        <w:rPr>
          <w:sz w:val="20"/>
          <w:szCs w:val="20"/>
        </w:rPr>
        <w:t>Приложение к акту:</w:t>
      </w:r>
    </w:p>
    <w:p w:rsidR="0040110A" w:rsidRPr="00E41EEF" w:rsidRDefault="0040110A" w:rsidP="0040110A">
      <w:pPr>
        <w:tabs>
          <w:tab w:val="left" w:pos="5310"/>
        </w:tabs>
        <w:ind w:firstLine="720"/>
        <w:contextualSpacing/>
        <w:rPr>
          <w:sz w:val="20"/>
          <w:szCs w:val="20"/>
        </w:rPr>
      </w:pPr>
      <w:r w:rsidRPr="00E41EEF">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E41EEF" w:rsidRDefault="0040110A" w:rsidP="0040110A">
      <w:pPr>
        <w:tabs>
          <w:tab w:val="left" w:pos="5310"/>
        </w:tabs>
        <w:ind w:firstLine="720"/>
        <w:contextualSpacing/>
        <w:rPr>
          <w:sz w:val="20"/>
          <w:szCs w:val="20"/>
        </w:rPr>
      </w:pPr>
      <w:r w:rsidRPr="00E41EEF">
        <w:rPr>
          <w:sz w:val="20"/>
          <w:szCs w:val="20"/>
        </w:rPr>
        <w:t xml:space="preserve">2. Копия </w:t>
      </w:r>
      <w:proofErr w:type="gramStart"/>
      <w:r w:rsidRPr="00E41EEF">
        <w:rPr>
          <w:sz w:val="20"/>
          <w:szCs w:val="20"/>
        </w:rPr>
        <w:t>протокола решения общего собрания собственников помещений многоквартирного дома</w:t>
      </w:r>
      <w:proofErr w:type="gramEnd"/>
      <w:r w:rsidRPr="00E41EEF">
        <w:rPr>
          <w:sz w:val="20"/>
          <w:szCs w:val="20"/>
        </w:rPr>
        <w:t xml:space="preserve"> по адресу:___________________________________________________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E41EEF" w:rsidRDefault="0040110A" w:rsidP="0040110A">
      <w:pPr>
        <w:tabs>
          <w:tab w:val="left" w:pos="5310"/>
        </w:tabs>
        <w:ind w:firstLine="720"/>
        <w:contextualSpacing/>
        <w:rPr>
          <w:sz w:val="20"/>
          <w:szCs w:val="20"/>
        </w:rPr>
      </w:pPr>
      <w:r w:rsidRPr="00E41EEF">
        <w:rPr>
          <w:sz w:val="20"/>
          <w:szCs w:val="20"/>
        </w:rPr>
        <w:t>Акт составлен в четырех экземплярах, имеющих равную силу.</w:t>
      </w:r>
    </w:p>
    <w:p w:rsidR="0040110A" w:rsidRPr="00E41EEF" w:rsidRDefault="0040110A" w:rsidP="0040110A">
      <w:pPr>
        <w:tabs>
          <w:tab w:val="left" w:pos="5310"/>
        </w:tabs>
        <w:ind w:firstLine="720"/>
        <w:contextualSpacing/>
        <w:rPr>
          <w:sz w:val="20"/>
          <w:szCs w:val="20"/>
        </w:rPr>
      </w:pPr>
      <w:r w:rsidRPr="00E41EEF">
        <w:rPr>
          <w:sz w:val="20"/>
          <w:szCs w:val="20"/>
        </w:rPr>
        <w:t>Председатель комиссии:</w:t>
      </w:r>
    </w:p>
    <w:p w:rsidR="0040110A" w:rsidRPr="00E41EEF" w:rsidRDefault="0040110A" w:rsidP="0040110A">
      <w:pPr>
        <w:tabs>
          <w:tab w:val="left" w:pos="5310"/>
        </w:tabs>
        <w:ind w:firstLine="720"/>
        <w:contextualSpacing/>
        <w:rPr>
          <w:sz w:val="20"/>
          <w:szCs w:val="20"/>
        </w:rPr>
      </w:pPr>
      <w:r w:rsidRPr="00E41EEF">
        <w:rPr>
          <w:sz w:val="20"/>
          <w:szCs w:val="20"/>
        </w:rPr>
        <w:t>Подпись ________Ф.И.О. ______________</w:t>
      </w:r>
    </w:p>
    <w:p w:rsidR="0040110A" w:rsidRPr="00E41EEF" w:rsidRDefault="0040110A" w:rsidP="0040110A">
      <w:pPr>
        <w:tabs>
          <w:tab w:val="left" w:pos="5310"/>
        </w:tabs>
        <w:ind w:firstLine="720"/>
        <w:contextualSpacing/>
        <w:rPr>
          <w:sz w:val="20"/>
          <w:szCs w:val="20"/>
        </w:rPr>
      </w:pPr>
      <w:r w:rsidRPr="00E41EEF">
        <w:rPr>
          <w:sz w:val="20"/>
          <w:szCs w:val="20"/>
        </w:rPr>
        <w:t>Члены комиссии:</w:t>
      </w:r>
    </w:p>
    <w:p w:rsidR="0040110A" w:rsidRPr="00E41EEF" w:rsidRDefault="0040110A" w:rsidP="0040110A">
      <w:pPr>
        <w:tabs>
          <w:tab w:val="left" w:pos="5310"/>
        </w:tabs>
        <w:ind w:firstLine="720"/>
        <w:contextualSpacing/>
        <w:rPr>
          <w:sz w:val="20"/>
          <w:szCs w:val="20"/>
        </w:rPr>
      </w:pPr>
      <w:r w:rsidRPr="00E41EEF">
        <w:rPr>
          <w:sz w:val="20"/>
          <w:szCs w:val="20"/>
        </w:rPr>
        <w:t xml:space="preserve">Подписи ________Ф.И.О. </w:t>
      </w: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28" w:name="_Toc378593472"/>
      <w:r w:rsidRPr="00E41EEF">
        <w:rPr>
          <w:sz w:val="24"/>
          <w:szCs w:val="24"/>
        </w:rPr>
        <w:lastRenderedPageBreak/>
        <w:t xml:space="preserve">ЧАСТЬ VII. ОБОСНОВАНИЕ НАЧАЛЬНОЙ (МАКСИМАЛЬНОЙ) ЦЕНЫ </w:t>
      </w:r>
      <w:bookmarkEnd w:id="128"/>
      <w:r w:rsidR="007119E7" w:rsidRPr="00E41EEF">
        <w:rPr>
          <w:sz w:val="24"/>
          <w:szCs w:val="24"/>
        </w:rPr>
        <w:t>ДОГОВОРА</w:t>
      </w:r>
    </w:p>
    <w:p w:rsidR="00AE4E49" w:rsidRPr="004A0796" w:rsidRDefault="00562CB5" w:rsidP="00AE4E49">
      <w:pPr>
        <w:spacing w:after="0"/>
        <w:ind w:firstLine="708"/>
      </w:pPr>
      <w:r w:rsidRPr="004A0796">
        <w:t>Предмет догово</w:t>
      </w:r>
      <w:r w:rsidR="007344F2" w:rsidRPr="004A0796">
        <w:t xml:space="preserve">ра: </w:t>
      </w:r>
      <w:r w:rsidR="00AE4E49" w:rsidRPr="004A0796">
        <w:t>выполнение дополнительны</w:t>
      </w:r>
      <w:r w:rsidR="002A5020" w:rsidRPr="004A0796">
        <w:t xml:space="preserve">х работ по капитальному ремонту </w:t>
      </w:r>
      <w:r w:rsidR="004A0796" w:rsidRPr="004A0796">
        <w:t xml:space="preserve">фасада </w:t>
      </w:r>
      <w:r w:rsidR="00AE4E49" w:rsidRPr="004A0796">
        <w:t>многоквартирного жилого дома, расположенного по адресу:</w:t>
      </w:r>
    </w:p>
    <w:p w:rsidR="00AE4E49" w:rsidRPr="004A0796" w:rsidRDefault="00AE4E49" w:rsidP="00AE4E49">
      <w:pPr>
        <w:spacing w:after="0"/>
        <w:ind w:firstLine="708"/>
      </w:pPr>
    </w:p>
    <w:p w:rsidR="0040110A" w:rsidRPr="004A0796" w:rsidRDefault="004A0796" w:rsidP="00AE4E49">
      <w:pPr>
        <w:spacing w:after="0"/>
        <w:jc w:val="center"/>
        <w:rPr>
          <w:lang w:eastAsia="ru-RU"/>
        </w:rPr>
      </w:pPr>
      <w:r w:rsidRPr="004A0796">
        <w:t>г. Ефремов, ул. Ленина, д. 25/11</w:t>
      </w:r>
    </w:p>
    <w:p w:rsidR="00AE4E49" w:rsidRPr="004A0796" w:rsidRDefault="00AE4E49" w:rsidP="00AE4E49">
      <w:pPr>
        <w:spacing w:after="0"/>
        <w:jc w:val="center"/>
      </w:pPr>
    </w:p>
    <w:p w:rsidR="00562CB5" w:rsidRPr="004A0796" w:rsidRDefault="00562CB5" w:rsidP="0040110A">
      <w:pPr>
        <w:ind w:firstLine="709"/>
      </w:pPr>
      <w:r w:rsidRPr="004A0796">
        <w:t>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w:t>
      </w:r>
      <w:r w:rsidR="00136A1E" w:rsidRPr="004A0796">
        <w:t>енообразованию в строительстве.</w:t>
      </w:r>
    </w:p>
    <w:p w:rsidR="00415BC0" w:rsidRPr="004A0796" w:rsidRDefault="00562CB5" w:rsidP="0040110A">
      <w:pPr>
        <w:ind w:firstLine="709"/>
      </w:pPr>
      <w:r w:rsidRPr="004A0796">
        <w:t>Начальная (максимальная) цена контракта с у</w:t>
      </w:r>
      <w:r w:rsidR="00543F8B" w:rsidRPr="004A0796">
        <w:t>четом НДС составляет</w:t>
      </w:r>
      <w:bookmarkStart w:id="129" w:name="_GoBack"/>
      <w:bookmarkEnd w:id="129"/>
      <w:r w:rsidR="00543F8B" w:rsidRPr="004A0796">
        <w:t xml:space="preserve">: </w:t>
      </w:r>
      <w:r w:rsidR="004A0796" w:rsidRPr="004A0796">
        <w:rPr>
          <w:color w:val="000000"/>
        </w:rPr>
        <w:t>2</w:t>
      </w:r>
      <w:r w:rsidR="004A0796" w:rsidRPr="004A0796">
        <w:rPr>
          <w:color w:val="000000"/>
          <w:lang w:val="en-US"/>
        </w:rPr>
        <w:t> </w:t>
      </w:r>
      <w:r w:rsidR="004A0796" w:rsidRPr="004A0796">
        <w:rPr>
          <w:color w:val="000000"/>
        </w:rPr>
        <w:t>625</w:t>
      </w:r>
      <w:r w:rsidR="004A0796" w:rsidRPr="004A0796">
        <w:rPr>
          <w:color w:val="000000"/>
          <w:lang w:val="en-US"/>
        </w:rPr>
        <w:t> </w:t>
      </w:r>
      <w:r w:rsidR="004A0796" w:rsidRPr="004A0796">
        <w:rPr>
          <w:color w:val="000000"/>
        </w:rPr>
        <w:t>822,71</w:t>
      </w:r>
      <w:r w:rsidR="00B47E74" w:rsidRPr="004A0796">
        <w:rPr>
          <w:color w:val="000000"/>
        </w:rPr>
        <w:t xml:space="preserve"> </w:t>
      </w:r>
      <w:r w:rsidRPr="004A0796">
        <w:t>рублей.</w:t>
      </w:r>
    </w:p>
    <w:p w:rsidR="00562CB5" w:rsidRPr="004A0796" w:rsidRDefault="00562CB5" w:rsidP="0040110A">
      <w:pPr>
        <w:ind w:firstLine="709"/>
      </w:pPr>
      <w:r w:rsidRPr="004A0796">
        <w:t xml:space="preserve">Сметы и ведомости ресурсов </w:t>
      </w:r>
      <w:r w:rsidR="00536A13" w:rsidRPr="004A0796">
        <w:t xml:space="preserve">представлены в телекоммуникационной сети «Интернет» на сайте Заказчика – </w:t>
      </w:r>
      <w:r w:rsidR="004C7BAA" w:rsidRPr="004A0796">
        <w:rPr>
          <w:lang w:val="en-US"/>
        </w:rPr>
        <w:t>www</w:t>
      </w:r>
      <w:r w:rsidR="004C7BAA" w:rsidRPr="004A0796">
        <w:t>.</w:t>
      </w:r>
      <w:proofErr w:type="spellStart"/>
      <w:r w:rsidR="00536A13" w:rsidRPr="004A0796">
        <w:rPr>
          <w:lang w:val="en-US"/>
        </w:rPr>
        <w:t>kapremont</w:t>
      </w:r>
      <w:proofErr w:type="spellEnd"/>
      <w:r w:rsidR="00536A13" w:rsidRPr="004A0796">
        <w:t>71.</w:t>
      </w:r>
      <w:proofErr w:type="spellStart"/>
      <w:r w:rsidR="00536A13" w:rsidRPr="004A0796">
        <w:rPr>
          <w:lang w:val="en-US"/>
        </w:rPr>
        <w:t>ru</w:t>
      </w:r>
      <w:proofErr w:type="spellEnd"/>
      <w:r w:rsidRPr="004A0796">
        <w:t>.</w:t>
      </w:r>
    </w:p>
    <w:p w:rsidR="00562CB5" w:rsidRPr="00A76C1A" w:rsidRDefault="00562CB5" w:rsidP="0040110A">
      <w:pPr>
        <w:ind w:firstLine="709"/>
      </w:pPr>
    </w:p>
    <w:sectPr w:rsidR="00562CB5" w:rsidRPr="00A76C1A"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796" w:rsidRDefault="004A0796">
      <w:pPr>
        <w:spacing w:after="0"/>
      </w:pPr>
      <w:r>
        <w:separator/>
      </w:r>
    </w:p>
  </w:endnote>
  <w:endnote w:type="continuationSeparator" w:id="0">
    <w:p w:rsidR="004A0796" w:rsidRDefault="004A079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796" w:rsidRDefault="004A079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796" w:rsidRPr="00394EB9" w:rsidRDefault="004A0796"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796" w:rsidRDefault="004A07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796" w:rsidRDefault="004A0796">
      <w:pPr>
        <w:spacing w:after="0"/>
      </w:pPr>
      <w:r>
        <w:separator/>
      </w:r>
    </w:p>
  </w:footnote>
  <w:footnote w:type="continuationSeparator" w:id="0">
    <w:p w:rsidR="004A0796" w:rsidRDefault="004A079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796" w:rsidRDefault="004A0796" w:rsidP="001C026D">
    <w:pPr>
      <w:jc w:val="center"/>
    </w:pPr>
    <w:fldSimple w:instr="PAGE   \* MERGEFORMAT">
      <w:r w:rsidR="003A16FC">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796" w:rsidRDefault="004A0796" w:rsidP="001C026D">
    <w:pPr>
      <w:jc w:val="center"/>
    </w:pPr>
    <w:fldSimple w:instr="PAGE   \* MERGEFORMAT">
      <w:r w:rsidR="003A16FC">
        <w:rPr>
          <w:noProof/>
        </w:rPr>
        <w:t>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796" w:rsidRDefault="004A079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796" w:rsidRDefault="004A0796" w:rsidP="001C026D">
    <w:pPr>
      <w:jc w:val="center"/>
    </w:pPr>
    <w:fldSimple w:instr="PAGE   \* MERGEFORMAT">
      <w:r w:rsidR="003A16FC">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796" w:rsidRDefault="004A079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06AA7"/>
    <w:rsid w:val="000070DD"/>
    <w:rsid w:val="000076B9"/>
    <w:rsid w:val="00013184"/>
    <w:rsid w:val="00016503"/>
    <w:rsid w:val="00021991"/>
    <w:rsid w:val="00032991"/>
    <w:rsid w:val="000362B3"/>
    <w:rsid w:val="000410C5"/>
    <w:rsid w:val="00060142"/>
    <w:rsid w:val="00060363"/>
    <w:rsid w:val="00063949"/>
    <w:rsid w:val="00070340"/>
    <w:rsid w:val="00071213"/>
    <w:rsid w:val="00071E29"/>
    <w:rsid w:val="000817A0"/>
    <w:rsid w:val="00081FAC"/>
    <w:rsid w:val="000848A5"/>
    <w:rsid w:val="00087DD7"/>
    <w:rsid w:val="00091BC8"/>
    <w:rsid w:val="00093CA2"/>
    <w:rsid w:val="00096BC1"/>
    <w:rsid w:val="000978ED"/>
    <w:rsid w:val="000A0CA1"/>
    <w:rsid w:val="000A2DA6"/>
    <w:rsid w:val="000A4D29"/>
    <w:rsid w:val="000A699F"/>
    <w:rsid w:val="000B10B4"/>
    <w:rsid w:val="000B4528"/>
    <w:rsid w:val="000B4C7D"/>
    <w:rsid w:val="000B7DFC"/>
    <w:rsid w:val="000C5C69"/>
    <w:rsid w:val="000C6021"/>
    <w:rsid w:val="000D0211"/>
    <w:rsid w:val="000D7171"/>
    <w:rsid w:val="000E2CEF"/>
    <w:rsid w:val="000E5FB1"/>
    <w:rsid w:val="000F6B82"/>
    <w:rsid w:val="00101E74"/>
    <w:rsid w:val="00103585"/>
    <w:rsid w:val="00111DD6"/>
    <w:rsid w:val="001135F8"/>
    <w:rsid w:val="00117CD5"/>
    <w:rsid w:val="00123E90"/>
    <w:rsid w:val="001270EA"/>
    <w:rsid w:val="00127659"/>
    <w:rsid w:val="001344A5"/>
    <w:rsid w:val="00136A1E"/>
    <w:rsid w:val="0014631F"/>
    <w:rsid w:val="00147DB8"/>
    <w:rsid w:val="001546AC"/>
    <w:rsid w:val="00163E94"/>
    <w:rsid w:val="0016428D"/>
    <w:rsid w:val="0017686C"/>
    <w:rsid w:val="001815BB"/>
    <w:rsid w:val="00194390"/>
    <w:rsid w:val="00197978"/>
    <w:rsid w:val="001A1F6E"/>
    <w:rsid w:val="001A210F"/>
    <w:rsid w:val="001A3816"/>
    <w:rsid w:val="001A3D62"/>
    <w:rsid w:val="001A564F"/>
    <w:rsid w:val="001A6495"/>
    <w:rsid w:val="001A7A15"/>
    <w:rsid w:val="001C026D"/>
    <w:rsid w:val="001C2530"/>
    <w:rsid w:val="001C4369"/>
    <w:rsid w:val="001C49E6"/>
    <w:rsid w:val="001C517A"/>
    <w:rsid w:val="001D23AA"/>
    <w:rsid w:val="001D2762"/>
    <w:rsid w:val="001D30A9"/>
    <w:rsid w:val="001E4232"/>
    <w:rsid w:val="00202F44"/>
    <w:rsid w:val="002137A7"/>
    <w:rsid w:val="00215BD1"/>
    <w:rsid w:val="00215E37"/>
    <w:rsid w:val="00231474"/>
    <w:rsid w:val="002336E8"/>
    <w:rsid w:val="00245489"/>
    <w:rsid w:val="00246CAD"/>
    <w:rsid w:val="002525BB"/>
    <w:rsid w:val="0025503A"/>
    <w:rsid w:val="00260A7A"/>
    <w:rsid w:val="00260AEF"/>
    <w:rsid w:val="00260D18"/>
    <w:rsid w:val="00265D1A"/>
    <w:rsid w:val="00276BAE"/>
    <w:rsid w:val="002806A1"/>
    <w:rsid w:val="00281132"/>
    <w:rsid w:val="00284BCD"/>
    <w:rsid w:val="002A2F86"/>
    <w:rsid w:val="002A5020"/>
    <w:rsid w:val="002B2ECE"/>
    <w:rsid w:val="002B332C"/>
    <w:rsid w:val="002B3744"/>
    <w:rsid w:val="002D6646"/>
    <w:rsid w:val="002D7E71"/>
    <w:rsid w:val="002E0383"/>
    <w:rsid w:val="002E10D7"/>
    <w:rsid w:val="002E1975"/>
    <w:rsid w:val="002E7DE0"/>
    <w:rsid w:val="002F1BF1"/>
    <w:rsid w:val="00301F06"/>
    <w:rsid w:val="00302DE6"/>
    <w:rsid w:val="00304621"/>
    <w:rsid w:val="003071C3"/>
    <w:rsid w:val="00315061"/>
    <w:rsid w:val="00320135"/>
    <w:rsid w:val="00327DCC"/>
    <w:rsid w:val="003307FC"/>
    <w:rsid w:val="00331D86"/>
    <w:rsid w:val="0034151A"/>
    <w:rsid w:val="003425C7"/>
    <w:rsid w:val="003426A1"/>
    <w:rsid w:val="003445E4"/>
    <w:rsid w:val="00351700"/>
    <w:rsid w:val="003541BB"/>
    <w:rsid w:val="00355369"/>
    <w:rsid w:val="003612C3"/>
    <w:rsid w:val="003643E7"/>
    <w:rsid w:val="00381742"/>
    <w:rsid w:val="00381E96"/>
    <w:rsid w:val="0038271C"/>
    <w:rsid w:val="00386F3C"/>
    <w:rsid w:val="003A16FC"/>
    <w:rsid w:val="003B45AE"/>
    <w:rsid w:val="003B5181"/>
    <w:rsid w:val="003B77C3"/>
    <w:rsid w:val="003C069A"/>
    <w:rsid w:val="003C0E92"/>
    <w:rsid w:val="003D4DBE"/>
    <w:rsid w:val="003D5F8E"/>
    <w:rsid w:val="003E48C9"/>
    <w:rsid w:val="003F0AD2"/>
    <w:rsid w:val="003F0B50"/>
    <w:rsid w:val="003F0F01"/>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38D"/>
    <w:rsid w:val="00444F31"/>
    <w:rsid w:val="00447892"/>
    <w:rsid w:val="004525A5"/>
    <w:rsid w:val="00454814"/>
    <w:rsid w:val="00467388"/>
    <w:rsid w:val="004701C9"/>
    <w:rsid w:val="00473D48"/>
    <w:rsid w:val="00474A51"/>
    <w:rsid w:val="00474E3C"/>
    <w:rsid w:val="00477914"/>
    <w:rsid w:val="004827B9"/>
    <w:rsid w:val="00485B49"/>
    <w:rsid w:val="004922F8"/>
    <w:rsid w:val="00497010"/>
    <w:rsid w:val="004A0796"/>
    <w:rsid w:val="004B187B"/>
    <w:rsid w:val="004B1D6C"/>
    <w:rsid w:val="004B7C60"/>
    <w:rsid w:val="004C018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10EEB"/>
    <w:rsid w:val="00526708"/>
    <w:rsid w:val="005358A2"/>
    <w:rsid w:val="00536A13"/>
    <w:rsid w:val="00543F8B"/>
    <w:rsid w:val="00553510"/>
    <w:rsid w:val="00560FE0"/>
    <w:rsid w:val="005621E5"/>
    <w:rsid w:val="00562CB5"/>
    <w:rsid w:val="005636CB"/>
    <w:rsid w:val="00563EDA"/>
    <w:rsid w:val="00567B85"/>
    <w:rsid w:val="0057485A"/>
    <w:rsid w:val="00574F10"/>
    <w:rsid w:val="00577924"/>
    <w:rsid w:val="00577F06"/>
    <w:rsid w:val="00594DEE"/>
    <w:rsid w:val="005A3F13"/>
    <w:rsid w:val="005A76C5"/>
    <w:rsid w:val="005B0076"/>
    <w:rsid w:val="005B4763"/>
    <w:rsid w:val="005C20BB"/>
    <w:rsid w:val="005C25AA"/>
    <w:rsid w:val="005D619F"/>
    <w:rsid w:val="005D7407"/>
    <w:rsid w:val="005E0A25"/>
    <w:rsid w:val="005F1188"/>
    <w:rsid w:val="005F2C15"/>
    <w:rsid w:val="005F41C6"/>
    <w:rsid w:val="00601682"/>
    <w:rsid w:val="00601EA4"/>
    <w:rsid w:val="00601F9F"/>
    <w:rsid w:val="00605102"/>
    <w:rsid w:val="00613145"/>
    <w:rsid w:val="006154BF"/>
    <w:rsid w:val="006155CF"/>
    <w:rsid w:val="00616070"/>
    <w:rsid w:val="00620711"/>
    <w:rsid w:val="006300E9"/>
    <w:rsid w:val="00630B77"/>
    <w:rsid w:val="006312C7"/>
    <w:rsid w:val="00633FAF"/>
    <w:rsid w:val="006364BF"/>
    <w:rsid w:val="00641A86"/>
    <w:rsid w:val="00654EEA"/>
    <w:rsid w:val="006600EA"/>
    <w:rsid w:val="0066138E"/>
    <w:rsid w:val="006729D1"/>
    <w:rsid w:val="00687540"/>
    <w:rsid w:val="0069326C"/>
    <w:rsid w:val="006938B9"/>
    <w:rsid w:val="006A07E1"/>
    <w:rsid w:val="006A3F83"/>
    <w:rsid w:val="006A7BC2"/>
    <w:rsid w:val="006B1E27"/>
    <w:rsid w:val="006B3D51"/>
    <w:rsid w:val="006B42A5"/>
    <w:rsid w:val="006B4502"/>
    <w:rsid w:val="006C13E2"/>
    <w:rsid w:val="006D5BDE"/>
    <w:rsid w:val="006E2C4A"/>
    <w:rsid w:val="006E2D76"/>
    <w:rsid w:val="006F3D90"/>
    <w:rsid w:val="006F60F2"/>
    <w:rsid w:val="006F63C3"/>
    <w:rsid w:val="007119E7"/>
    <w:rsid w:val="00715B8D"/>
    <w:rsid w:val="007161E8"/>
    <w:rsid w:val="007224F6"/>
    <w:rsid w:val="00726B97"/>
    <w:rsid w:val="00733488"/>
    <w:rsid w:val="007344F2"/>
    <w:rsid w:val="0073454F"/>
    <w:rsid w:val="007349E3"/>
    <w:rsid w:val="00734ADE"/>
    <w:rsid w:val="00735813"/>
    <w:rsid w:val="007367F9"/>
    <w:rsid w:val="00743200"/>
    <w:rsid w:val="00760A55"/>
    <w:rsid w:val="00767522"/>
    <w:rsid w:val="007704EC"/>
    <w:rsid w:val="00770EBF"/>
    <w:rsid w:val="00771CFE"/>
    <w:rsid w:val="00773344"/>
    <w:rsid w:val="007748E9"/>
    <w:rsid w:val="00775B63"/>
    <w:rsid w:val="00780305"/>
    <w:rsid w:val="00782D8B"/>
    <w:rsid w:val="00783C8A"/>
    <w:rsid w:val="00793BBA"/>
    <w:rsid w:val="00796E7E"/>
    <w:rsid w:val="007A3C37"/>
    <w:rsid w:val="007A61B5"/>
    <w:rsid w:val="007A681F"/>
    <w:rsid w:val="007A6DC7"/>
    <w:rsid w:val="007A7017"/>
    <w:rsid w:val="007B3D60"/>
    <w:rsid w:val="007D4734"/>
    <w:rsid w:val="007E22EC"/>
    <w:rsid w:val="007E2759"/>
    <w:rsid w:val="0080036B"/>
    <w:rsid w:val="008014DB"/>
    <w:rsid w:val="008076AD"/>
    <w:rsid w:val="008149D0"/>
    <w:rsid w:val="00824218"/>
    <w:rsid w:val="008276C2"/>
    <w:rsid w:val="008320A6"/>
    <w:rsid w:val="00834B10"/>
    <w:rsid w:val="0083647A"/>
    <w:rsid w:val="00837586"/>
    <w:rsid w:val="008416EA"/>
    <w:rsid w:val="00846117"/>
    <w:rsid w:val="008543EA"/>
    <w:rsid w:val="008545DD"/>
    <w:rsid w:val="00856268"/>
    <w:rsid w:val="00856C74"/>
    <w:rsid w:val="00856C79"/>
    <w:rsid w:val="00862383"/>
    <w:rsid w:val="00863D21"/>
    <w:rsid w:val="008650FB"/>
    <w:rsid w:val="00867CD3"/>
    <w:rsid w:val="00871742"/>
    <w:rsid w:val="0087618B"/>
    <w:rsid w:val="008832A7"/>
    <w:rsid w:val="008837AB"/>
    <w:rsid w:val="00883E42"/>
    <w:rsid w:val="00886E3E"/>
    <w:rsid w:val="00894043"/>
    <w:rsid w:val="00896411"/>
    <w:rsid w:val="008A1EC1"/>
    <w:rsid w:val="008A4619"/>
    <w:rsid w:val="008A494D"/>
    <w:rsid w:val="008A6C5A"/>
    <w:rsid w:val="008A7627"/>
    <w:rsid w:val="008B3BEC"/>
    <w:rsid w:val="008B527A"/>
    <w:rsid w:val="008C17B7"/>
    <w:rsid w:val="008C602F"/>
    <w:rsid w:val="008D4EC3"/>
    <w:rsid w:val="008E2619"/>
    <w:rsid w:val="008F0659"/>
    <w:rsid w:val="008F2F04"/>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4F3"/>
    <w:rsid w:val="009729B0"/>
    <w:rsid w:val="00977222"/>
    <w:rsid w:val="00987DD1"/>
    <w:rsid w:val="009951F9"/>
    <w:rsid w:val="00997E29"/>
    <w:rsid w:val="009A1274"/>
    <w:rsid w:val="009A4459"/>
    <w:rsid w:val="009A5160"/>
    <w:rsid w:val="009A53ED"/>
    <w:rsid w:val="009A67E5"/>
    <w:rsid w:val="009A6A94"/>
    <w:rsid w:val="009B452D"/>
    <w:rsid w:val="009C6452"/>
    <w:rsid w:val="009C67E2"/>
    <w:rsid w:val="009C78D1"/>
    <w:rsid w:val="009D1C5C"/>
    <w:rsid w:val="009D7409"/>
    <w:rsid w:val="009E053F"/>
    <w:rsid w:val="00A25B64"/>
    <w:rsid w:val="00A2783F"/>
    <w:rsid w:val="00A32EC8"/>
    <w:rsid w:val="00A41657"/>
    <w:rsid w:val="00A43AB3"/>
    <w:rsid w:val="00A5420B"/>
    <w:rsid w:val="00A606B3"/>
    <w:rsid w:val="00A725DC"/>
    <w:rsid w:val="00A7587E"/>
    <w:rsid w:val="00A76C1A"/>
    <w:rsid w:val="00A80EF9"/>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E1EB8"/>
    <w:rsid w:val="00AE2FE1"/>
    <w:rsid w:val="00AE465B"/>
    <w:rsid w:val="00AE4E49"/>
    <w:rsid w:val="00AF2271"/>
    <w:rsid w:val="00AF605F"/>
    <w:rsid w:val="00AF6B4B"/>
    <w:rsid w:val="00B067CA"/>
    <w:rsid w:val="00B10D1B"/>
    <w:rsid w:val="00B16A2F"/>
    <w:rsid w:val="00B16BD3"/>
    <w:rsid w:val="00B25F7D"/>
    <w:rsid w:val="00B3076D"/>
    <w:rsid w:val="00B335D8"/>
    <w:rsid w:val="00B352C0"/>
    <w:rsid w:val="00B374B3"/>
    <w:rsid w:val="00B404F0"/>
    <w:rsid w:val="00B42AFC"/>
    <w:rsid w:val="00B44302"/>
    <w:rsid w:val="00B4445B"/>
    <w:rsid w:val="00B45974"/>
    <w:rsid w:val="00B47E74"/>
    <w:rsid w:val="00B517BA"/>
    <w:rsid w:val="00B5372F"/>
    <w:rsid w:val="00B53E5B"/>
    <w:rsid w:val="00B56156"/>
    <w:rsid w:val="00B56217"/>
    <w:rsid w:val="00B71798"/>
    <w:rsid w:val="00B72EF0"/>
    <w:rsid w:val="00B8664E"/>
    <w:rsid w:val="00B87299"/>
    <w:rsid w:val="00BA2F74"/>
    <w:rsid w:val="00BA3ED9"/>
    <w:rsid w:val="00BA6961"/>
    <w:rsid w:val="00BB0001"/>
    <w:rsid w:val="00BB6C6D"/>
    <w:rsid w:val="00BC2155"/>
    <w:rsid w:val="00BC44AC"/>
    <w:rsid w:val="00BC5E78"/>
    <w:rsid w:val="00BD6F89"/>
    <w:rsid w:val="00BE2A21"/>
    <w:rsid w:val="00BE6414"/>
    <w:rsid w:val="00BF3474"/>
    <w:rsid w:val="00BF53AF"/>
    <w:rsid w:val="00C0496B"/>
    <w:rsid w:val="00C07B78"/>
    <w:rsid w:val="00C12AC6"/>
    <w:rsid w:val="00C1575C"/>
    <w:rsid w:val="00C16A58"/>
    <w:rsid w:val="00C17321"/>
    <w:rsid w:val="00C25ECF"/>
    <w:rsid w:val="00C4174B"/>
    <w:rsid w:val="00C4235C"/>
    <w:rsid w:val="00C42E25"/>
    <w:rsid w:val="00C451F3"/>
    <w:rsid w:val="00C64AA6"/>
    <w:rsid w:val="00C64BA3"/>
    <w:rsid w:val="00C71FB1"/>
    <w:rsid w:val="00C82154"/>
    <w:rsid w:val="00C85979"/>
    <w:rsid w:val="00C86143"/>
    <w:rsid w:val="00C86DEE"/>
    <w:rsid w:val="00C92E48"/>
    <w:rsid w:val="00C93F98"/>
    <w:rsid w:val="00CA5B57"/>
    <w:rsid w:val="00CB2634"/>
    <w:rsid w:val="00CB37BD"/>
    <w:rsid w:val="00CC345E"/>
    <w:rsid w:val="00CD1129"/>
    <w:rsid w:val="00CD133F"/>
    <w:rsid w:val="00CD795F"/>
    <w:rsid w:val="00CE07DB"/>
    <w:rsid w:val="00CE5B1B"/>
    <w:rsid w:val="00CF0558"/>
    <w:rsid w:val="00CF685C"/>
    <w:rsid w:val="00CF74BE"/>
    <w:rsid w:val="00D0285B"/>
    <w:rsid w:val="00D03F94"/>
    <w:rsid w:val="00D22F94"/>
    <w:rsid w:val="00D279BC"/>
    <w:rsid w:val="00D30123"/>
    <w:rsid w:val="00D303AA"/>
    <w:rsid w:val="00D3161A"/>
    <w:rsid w:val="00D31CE8"/>
    <w:rsid w:val="00D32F56"/>
    <w:rsid w:val="00D35E89"/>
    <w:rsid w:val="00D3753C"/>
    <w:rsid w:val="00D51674"/>
    <w:rsid w:val="00D55DD0"/>
    <w:rsid w:val="00D63574"/>
    <w:rsid w:val="00D75E6C"/>
    <w:rsid w:val="00D77386"/>
    <w:rsid w:val="00D85D42"/>
    <w:rsid w:val="00D92DCE"/>
    <w:rsid w:val="00DC0C81"/>
    <w:rsid w:val="00DC181E"/>
    <w:rsid w:val="00DC2DB9"/>
    <w:rsid w:val="00DC3873"/>
    <w:rsid w:val="00DD3DE6"/>
    <w:rsid w:val="00DE1FE1"/>
    <w:rsid w:val="00DE246A"/>
    <w:rsid w:val="00DE53FA"/>
    <w:rsid w:val="00DF2348"/>
    <w:rsid w:val="00DF2613"/>
    <w:rsid w:val="00DF72E4"/>
    <w:rsid w:val="00DF7662"/>
    <w:rsid w:val="00E016FC"/>
    <w:rsid w:val="00E10B6D"/>
    <w:rsid w:val="00E11533"/>
    <w:rsid w:val="00E168D4"/>
    <w:rsid w:val="00E22E07"/>
    <w:rsid w:val="00E35100"/>
    <w:rsid w:val="00E354C2"/>
    <w:rsid w:val="00E36E2F"/>
    <w:rsid w:val="00E4099F"/>
    <w:rsid w:val="00E40A3B"/>
    <w:rsid w:val="00E41EEF"/>
    <w:rsid w:val="00E44830"/>
    <w:rsid w:val="00E47209"/>
    <w:rsid w:val="00E63934"/>
    <w:rsid w:val="00E7474B"/>
    <w:rsid w:val="00EA2ED7"/>
    <w:rsid w:val="00EA77DE"/>
    <w:rsid w:val="00EB2E1F"/>
    <w:rsid w:val="00EC396B"/>
    <w:rsid w:val="00EC41CC"/>
    <w:rsid w:val="00EC70AF"/>
    <w:rsid w:val="00EC7F64"/>
    <w:rsid w:val="00EE55CC"/>
    <w:rsid w:val="00EE571F"/>
    <w:rsid w:val="00EF17B1"/>
    <w:rsid w:val="00F06BF7"/>
    <w:rsid w:val="00F17686"/>
    <w:rsid w:val="00F17C88"/>
    <w:rsid w:val="00F20697"/>
    <w:rsid w:val="00F22DB3"/>
    <w:rsid w:val="00F2613E"/>
    <w:rsid w:val="00F31575"/>
    <w:rsid w:val="00F32A0B"/>
    <w:rsid w:val="00F338FC"/>
    <w:rsid w:val="00F41856"/>
    <w:rsid w:val="00F42772"/>
    <w:rsid w:val="00F4709D"/>
    <w:rsid w:val="00F47F19"/>
    <w:rsid w:val="00F50638"/>
    <w:rsid w:val="00F51BF4"/>
    <w:rsid w:val="00F52C42"/>
    <w:rsid w:val="00F576D3"/>
    <w:rsid w:val="00F626BD"/>
    <w:rsid w:val="00F6534B"/>
    <w:rsid w:val="00F67A0B"/>
    <w:rsid w:val="00F730C6"/>
    <w:rsid w:val="00F73225"/>
    <w:rsid w:val="00F90E96"/>
    <w:rsid w:val="00F963A6"/>
    <w:rsid w:val="00F967C2"/>
    <w:rsid w:val="00F96EC3"/>
    <w:rsid w:val="00F972FF"/>
    <w:rsid w:val="00FA0070"/>
    <w:rsid w:val="00FA0323"/>
    <w:rsid w:val="00FA03CA"/>
    <w:rsid w:val="00FA6DB1"/>
    <w:rsid w:val="00FB15E3"/>
    <w:rsid w:val="00FB5A69"/>
    <w:rsid w:val="00FB6362"/>
    <w:rsid w:val="00FC095E"/>
    <w:rsid w:val="00FD2809"/>
    <w:rsid w:val="00FD7659"/>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923A9-86ED-40E9-B51B-F33653B0E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13257</Words>
  <Characters>93464</Characters>
  <Application>Microsoft Office Word</Application>
  <DocSecurity>0</DocSecurity>
  <Lines>2124</Lines>
  <Paragraphs>867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2015-08-21T12:17:00Z</cp:lastPrinted>
  <dcterms:created xsi:type="dcterms:W3CDTF">2015-09-09T13:16:00Z</dcterms:created>
  <dcterms:modified xsi:type="dcterms:W3CDTF">2015-09-09T13:16:00Z</dcterms:modified>
</cp:coreProperties>
</file>